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DE36D" w14:textId="390CA621" w:rsidR="00F4413A" w:rsidRPr="005B0106" w:rsidRDefault="00F4413A" w:rsidP="007270A7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5B0106">
        <w:rPr>
          <w:rFonts w:ascii="Arial" w:hAnsi="Arial" w:cs="Arial"/>
          <w:b/>
          <w:sz w:val="24"/>
          <w:szCs w:val="24"/>
        </w:rPr>
        <w:tab/>
      </w:r>
      <w:r w:rsidRPr="005B0106">
        <w:rPr>
          <w:rFonts w:ascii="Arial" w:hAnsi="Arial" w:cs="Arial"/>
          <w:b/>
          <w:sz w:val="24"/>
          <w:szCs w:val="24"/>
        </w:rPr>
        <w:tab/>
      </w:r>
      <w:r w:rsidRPr="005B0106">
        <w:rPr>
          <w:rFonts w:ascii="Arial" w:hAnsi="Arial" w:cs="Arial"/>
          <w:b/>
          <w:sz w:val="24"/>
          <w:szCs w:val="24"/>
        </w:rPr>
        <w:tab/>
      </w:r>
      <w:r w:rsidRPr="005B0106">
        <w:rPr>
          <w:rFonts w:ascii="Arial" w:hAnsi="Arial" w:cs="Arial"/>
          <w:b/>
          <w:sz w:val="24"/>
          <w:szCs w:val="24"/>
        </w:rPr>
        <w:tab/>
      </w:r>
      <w:r w:rsidR="006D6777">
        <w:rPr>
          <w:rFonts w:ascii="Arial" w:hAnsi="Arial" w:cs="Arial"/>
          <w:b/>
          <w:sz w:val="24"/>
          <w:szCs w:val="24"/>
        </w:rPr>
        <w:tab/>
      </w:r>
      <w:r w:rsidR="006D6777">
        <w:rPr>
          <w:rFonts w:ascii="Arial" w:hAnsi="Arial" w:cs="Arial"/>
          <w:b/>
          <w:sz w:val="24"/>
          <w:szCs w:val="24"/>
        </w:rPr>
        <w:tab/>
      </w:r>
      <w:r w:rsidR="006D6777">
        <w:rPr>
          <w:rFonts w:ascii="Arial" w:hAnsi="Arial" w:cs="Arial"/>
          <w:b/>
          <w:sz w:val="24"/>
          <w:szCs w:val="24"/>
        </w:rPr>
        <w:tab/>
      </w:r>
      <w:r w:rsidR="006D6777">
        <w:rPr>
          <w:rFonts w:ascii="Arial" w:hAnsi="Arial" w:cs="Arial"/>
          <w:b/>
          <w:sz w:val="24"/>
          <w:szCs w:val="24"/>
        </w:rPr>
        <w:tab/>
      </w:r>
      <w:r w:rsidRPr="005B0106">
        <w:rPr>
          <w:rFonts w:ascii="Arial" w:hAnsi="Arial" w:cs="Arial"/>
          <w:b/>
          <w:sz w:val="24"/>
          <w:szCs w:val="24"/>
        </w:rPr>
        <w:t xml:space="preserve">Załącznik nr </w:t>
      </w:r>
      <w:r w:rsidR="006D6777">
        <w:rPr>
          <w:rFonts w:ascii="Arial" w:hAnsi="Arial" w:cs="Arial"/>
          <w:b/>
          <w:sz w:val="24"/>
          <w:szCs w:val="24"/>
        </w:rPr>
        <w:t>3</w:t>
      </w:r>
      <w:r w:rsidR="00B1408E" w:rsidRPr="005B0106">
        <w:rPr>
          <w:rFonts w:ascii="Arial" w:hAnsi="Arial" w:cs="Arial"/>
          <w:b/>
          <w:sz w:val="24"/>
          <w:szCs w:val="24"/>
        </w:rPr>
        <w:t xml:space="preserve"> </w:t>
      </w:r>
      <w:r w:rsidR="006D6777">
        <w:rPr>
          <w:rFonts w:ascii="Arial" w:hAnsi="Arial" w:cs="Arial"/>
          <w:b/>
        </w:rPr>
        <w:t>do Zapytania ofertowego</w:t>
      </w:r>
    </w:p>
    <w:p w14:paraId="325AC9A7" w14:textId="77777777" w:rsidR="00F4413A" w:rsidRPr="005B0106" w:rsidRDefault="00F4413A" w:rsidP="00F4413A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5B0106">
        <w:rPr>
          <w:rFonts w:ascii="Arial" w:hAnsi="Arial" w:cs="Arial"/>
          <w:b/>
          <w:sz w:val="28"/>
          <w:szCs w:val="28"/>
          <w:u w:val="single"/>
        </w:rPr>
        <w:t>WYKONAWCA:</w:t>
      </w:r>
    </w:p>
    <w:p w14:paraId="5FF6EB93" w14:textId="77777777" w:rsidR="00F4413A" w:rsidRPr="005B0106" w:rsidRDefault="00F4413A" w:rsidP="00F4413A">
      <w:pPr>
        <w:spacing w:after="0"/>
        <w:rPr>
          <w:rFonts w:ascii="Arial" w:hAnsi="Arial" w:cs="Arial"/>
          <w:sz w:val="24"/>
          <w:szCs w:val="24"/>
        </w:rPr>
      </w:pPr>
    </w:p>
    <w:p w14:paraId="1EB8536D" w14:textId="77777777" w:rsidR="00F4413A" w:rsidRPr="005B0106" w:rsidRDefault="00F4413A" w:rsidP="00F4413A">
      <w:pPr>
        <w:spacing w:after="0"/>
        <w:rPr>
          <w:rFonts w:ascii="Arial" w:hAnsi="Arial" w:cs="Arial"/>
          <w:sz w:val="24"/>
          <w:szCs w:val="24"/>
        </w:rPr>
      </w:pPr>
    </w:p>
    <w:p w14:paraId="20653B17" w14:textId="77777777" w:rsidR="00F276B5" w:rsidRPr="005B0106" w:rsidRDefault="00F276B5" w:rsidP="00F4413A">
      <w:pPr>
        <w:spacing w:after="0"/>
        <w:rPr>
          <w:rFonts w:ascii="Arial" w:hAnsi="Arial" w:cs="Arial"/>
          <w:sz w:val="24"/>
          <w:szCs w:val="24"/>
        </w:rPr>
      </w:pPr>
    </w:p>
    <w:p w14:paraId="6698A790" w14:textId="77777777" w:rsidR="00134389" w:rsidRPr="005B0106" w:rsidRDefault="00F4413A" w:rsidP="00134389">
      <w:pPr>
        <w:spacing w:after="0"/>
        <w:ind w:right="10318"/>
        <w:jc w:val="center"/>
        <w:rPr>
          <w:rFonts w:ascii="Arial" w:hAnsi="Arial" w:cs="Arial"/>
          <w:sz w:val="24"/>
          <w:szCs w:val="24"/>
        </w:rPr>
      </w:pPr>
      <w:r w:rsidRPr="005B0106">
        <w:rPr>
          <w:rFonts w:ascii="Arial" w:hAnsi="Arial" w:cs="Arial"/>
          <w:sz w:val="24"/>
          <w:szCs w:val="24"/>
        </w:rPr>
        <w:t>……………………………………….</w:t>
      </w:r>
    </w:p>
    <w:p w14:paraId="096120B9" w14:textId="77777777" w:rsidR="00F90C6E" w:rsidRPr="005B0106" w:rsidRDefault="00F4413A" w:rsidP="0002327B">
      <w:pPr>
        <w:spacing w:after="0"/>
        <w:ind w:right="10318"/>
        <w:jc w:val="center"/>
        <w:rPr>
          <w:rFonts w:ascii="Arial" w:hAnsi="Arial" w:cs="Arial"/>
          <w:i/>
          <w:sz w:val="20"/>
          <w:szCs w:val="20"/>
        </w:rPr>
      </w:pPr>
      <w:r w:rsidRPr="005B0106">
        <w:rPr>
          <w:rFonts w:ascii="Arial" w:hAnsi="Arial" w:cs="Arial"/>
          <w:i/>
          <w:sz w:val="20"/>
          <w:szCs w:val="20"/>
        </w:rPr>
        <w:t>(</w:t>
      </w:r>
      <w:r w:rsidR="000244DC" w:rsidRPr="005B0106">
        <w:rPr>
          <w:rFonts w:ascii="Arial" w:hAnsi="Arial" w:cs="Arial"/>
          <w:i/>
          <w:sz w:val="20"/>
          <w:szCs w:val="20"/>
        </w:rPr>
        <w:t>oznaczenie</w:t>
      </w:r>
      <w:r w:rsidRPr="005B0106">
        <w:rPr>
          <w:rFonts w:ascii="Arial" w:hAnsi="Arial" w:cs="Arial"/>
          <w:i/>
          <w:sz w:val="20"/>
          <w:szCs w:val="20"/>
        </w:rPr>
        <w:t xml:space="preserve"> Wykonawcy lub </w:t>
      </w:r>
      <w:r w:rsidR="00134389" w:rsidRPr="005B0106">
        <w:rPr>
          <w:rFonts w:ascii="Arial" w:hAnsi="Arial" w:cs="Arial"/>
          <w:i/>
          <w:sz w:val="20"/>
          <w:szCs w:val="20"/>
        </w:rPr>
        <w:t xml:space="preserve">Wykonawców wspólnie </w:t>
      </w:r>
      <w:r w:rsidRPr="005B0106">
        <w:rPr>
          <w:rFonts w:ascii="Arial" w:hAnsi="Arial" w:cs="Arial"/>
          <w:i/>
          <w:sz w:val="20"/>
          <w:szCs w:val="20"/>
        </w:rPr>
        <w:t>ubiegających się o udzielenie zamówienia)</w:t>
      </w:r>
    </w:p>
    <w:p w14:paraId="6E3111C7" w14:textId="77777777" w:rsidR="00F276B5" w:rsidRPr="005B0106" w:rsidRDefault="00F276B5" w:rsidP="00F4413A">
      <w:pPr>
        <w:pStyle w:val="Standard"/>
        <w:spacing w:after="120" w:line="276" w:lineRule="auto"/>
        <w:jc w:val="both"/>
        <w:rPr>
          <w:rFonts w:ascii="Arial" w:hAnsi="Arial" w:cs="Arial"/>
          <w:lang w:val="pl-PL"/>
        </w:rPr>
      </w:pPr>
    </w:p>
    <w:p w14:paraId="6B83DE73" w14:textId="16B5C984" w:rsidR="00134389" w:rsidRPr="005B0106" w:rsidRDefault="00F90C6E" w:rsidP="001343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B0106">
        <w:rPr>
          <w:rFonts w:ascii="Arial" w:hAnsi="Arial" w:cs="Arial"/>
          <w:b/>
          <w:sz w:val="28"/>
          <w:szCs w:val="28"/>
        </w:rPr>
        <w:t xml:space="preserve">WYKAZ </w:t>
      </w:r>
      <w:r w:rsidR="00F276B5" w:rsidRPr="005B0106">
        <w:rPr>
          <w:rFonts w:ascii="Arial" w:hAnsi="Arial" w:cs="Arial"/>
          <w:b/>
          <w:sz w:val="28"/>
          <w:szCs w:val="28"/>
        </w:rPr>
        <w:t>ROBÓT</w:t>
      </w:r>
    </w:p>
    <w:p w14:paraId="3CF9D5FE" w14:textId="77777777" w:rsidR="00F276B5" w:rsidRPr="005B0106" w:rsidRDefault="00F276B5" w:rsidP="0013438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793409F" w14:textId="77777777" w:rsidR="00F90C6E" w:rsidRPr="005B0106" w:rsidRDefault="00E9474D" w:rsidP="00134389">
      <w:pPr>
        <w:spacing w:after="0"/>
        <w:jc w:val="center"/>
        <w:rPr>
          <w:rFonts w:ascii="Arial" w:eastAsia="ArialMT" w:hAnsi="Arial" w:cs="Arial"/>
          <w:b/>
          <w:color w:val="000000"/>
          <w:sz w:val="24"/>
          <w:szCs w:val="24"/>
        </w:rPr>
      </w:pPr>
      <w:r w:rsidRPr="005B0106">
        <w:rPr>
          <w:rFonts w:ascii="Arial" w:eastAsia="ArialMT" w:hAnsi="Arial" w:cs="Arial"/>
          <w:b/>
          <w:color w:val="000000"/>
          <w:sz w:val="24"/>
          <w:szCs w:val="24"/>
        </w:rPr>
        <w:t xml:space="preserve">zrealizowanych w </w:t>
      </w:r>
      <w:r w:rsidRPr="005B0106">
        <w:rPr>
          <w:rFonts w:ascii="Arial" w:eastAsia="ArialMT" w:hAnsi="Arial" w:cs="Arial"/>
          <w:b/>
          <w:sz w:val="24"/>
          <w:szCs w:val="24"/>
        </w:rPr>
        <w:t xml:space="preserve">okresie ostatnich </w:t>
      </w:r>
      <w:r w:rsidR="00F276B5" w:rsidRPr="005B0106">
        <w:rPr>
          <w:rFonts w:ascii="Arial" w:eastAsia="ArialMT" w:hAnsi="Arial" w:cs="Arial"/>
          <w:b/>
          <w:sz w:val="24"/>
          <w:szCs w:val="24"/>
        </w:rPr>
        <w:t>5</w:t>
      </w:r>
      <w:r w:rsidRPr="005B0106">
        <w:rPr>
          <w:rFonts w:ascii="Arial" w:eastAsia="ArialMT" w:hAnsi="Arial" w:cs="Arial"/>
          <w:b/>
          <w:sz w:val="24"/>
          <w:szCs w:val="24"/>
        </w:rPr>
        <w:t xml:space="preserve"> lat przed</w:t>
      </w:r>
      <w:r w:rsidRPr="005B0106">
        <w:rPr>
          <w:rFonts w:ascii="Arial" w:eastAsia="ArialMT" w:hAnsi="Arial" w:cs="Arial"/>
          <w:b/>
          <w:color w:val="000000"/>
          <w:sz w:val="24"/>
          <w:szCs w:val="24"/>
        </w:rPr>
        <w:t xml:space="preserve"> upływem terminu składania ofert, a jeżeli okres prowadzeni</w:t>
      </w:r>
      <w:r w:rsidR="00134389" w:rsidRPr="005B0106">
        <w:rPr>
          <w:rFonts w:ascii="Arial" w:eastAsia="ArialMT" w:hAnsi="Arial" w:cs="Arial"/>
          <w:b/>
          <w:color w:val="000000"/>
          <w:sz w:val="24"/>
          <w:szCs w:val="24"/>
        </w:rPr>
        <w:t>a działalności jest krótszy – w </w:t>
      </w:r>
      <w:r w:rsidRPr="005B0106">
        <w:rPr>
          <w:rFonts w:ascii="Arial" w:eastAsia="ArialMT" w:hAnsi="Arial" w:cs="Arial"/>
          <w:b/>
          <w:color w:val="000000"/>
          <w:sz w:val="24"/>
          <w:szCs w:val="24"/>
        </w:rPr>
        <w:t>tym okresie</w:t>
      </w:r>
      <w:r w:rsidR="00B94EE6" w:rsidRPr="005B0106">
        <w:rPr>
          <w:rFonts w:ascii="Arial" w:eastAsia="ArialMT" w:hAnsi="Arial" w:cs="Arial"/>
          <w:b/>
          <w:color w:val="000000"/>
          <w:sz w:val="24"/>
          <w:szCs w:val="24"/>
        </w:rPr>
        <w:t>.</w:t>
      </w:r>
    </w:p>
    <w:p w14:paraId="4722FB50" w14:textId="77777777" w:rsidR="00134389" w:rsidRPr="005B0106" w:rsidRDefault="00134389" w:rsidP="00134389">
      <w:pPr>
        <w:spacing w:after="0"/>
        <w:jc w:val="center"/>
        <w:rPr>
          <w:rFonts w:ascii="Arial" w:eastAsia="ArialMT" w:hAnsi="Arial" w:cs="Arial"/>
          <w:b/>
          <w:color w:val="000000"/>
          <w:sz w:val="24"/>
          <w:szCs w:val="24"/>
        </w:rPr>
      </w:pPr>
    </w:p>
    <w:p w14:paraId="071EF5E5" w14:textId="348B55A5" w:rsidR="00FC758A" w:rsidRPr="00134433" w:rsidRDefault="00B94EE6" w:rsidP="00FC758A">
      <w:pPr>
        <w:shd w:val="clear" w:color="auto" w:fill="D9D9D9"/>
        <w:jc w:val="center"/>
        <w:rPr>
          <w:rFonts w:ascii="Arial" w:hAnsi="Arial" w:cs="Arial"/>
          <w:b/>
          <w:bCs/>
          <w:szCs w:val="20"/>
        </w:rPr>
      </w:pPr>
      <w:r w:rsidRPr="005B0106">
        <w:rPr>
          <w:rFonts w:ascii="Arial" w:eastAsia="ArialMT" w:hAnsi="Arial" w:cs="Arial"/>
          <w:color w:val="000000"/>
          <w:sz w:val="24"/>
          <w:szCs w:val="24"/>
        </w:rPr>
        <w:t>Dotyczy postępowania o ud</w:t>
      </w:r>
      <w:r w:rsidR="00F276B5" w:rsidRPr="005B0106">
        <w:rPr>
          <w:rFonts w:ascii="Arial" w:eastAsia="ArialMT" w:hAnsi="Arial" w:cs="Arial"/>
          <w:color w:val="000000"/>
          <w:sz w:val="24"/>
          <w:szCs w:val="24"/>
        </w:rPr>
        <w:t>zielenie zamówienia publicznego</w:t>
      </w:r>
      <w:r w:rsidRPr="005B0106">
        <w:rPr>
          <w:rFonts w:ascii="Arial" w:eastAsia="ArialMT" w:hAnsi="Arial" w:cs="Arial"/>
          <w:color w:val="000000"/>
          <w:sz w:val="24"/>
          <w:szCs w:val="24"/>
        </w:rPr>
        <w:t xml:space="preserve"> pn.: </w:t>
      </w:r>
      <w:r w:rsidR="00FC758A" w:rsidRPr="00AF3145">
        <w:rPr>
          <w:rFonts w:ascii="Arial" w:hAnsi="Arial" w:cs="Arial"/>
        </w:rPr>
        <w:t>„</w:t>
      </w:r>
      <w:r w:rsidR="00FC758A" w:rsidRPr="004F28AE">
        <w:rPr>
          <w:rFonts w:ascii="Arial" w:hAnsi="Arial" w:cs="Arial"/>
          <w:b/>
          <w:bCs/>
        </w:rPr>
        <w:t>Prace re</w:t>
      </w:r>
      <w:r w:rsidR="00412C45">
        <w:rPr>
          <w:rFonts w:ascii="Arial" w:hAnsi="Arial" w:cs="Arial"/>
          <w:b/>
          <w:bCs/>
        </w:rPr>
        <w:t>montowo – konserwatorskie przy K</w:t>
      </w:r>
      <w:r w:rsidR="00FC758A" w:rsidRPr="004F28AE">
        <w:rPr>
          <w:rFonts w:ascii="Arial" w:hAnsi="Arial" w:cs="Arial"/>
          <w:b/>
          <w:bCs/>
        </w:rPr>
        <w:t xml:space="preserve">ościele  </w:t>
      </w:r>
      <w:r w:rsidR="00412C45">
        <w:rPr>
          <w:rFonts w:ascii="Arial" w:hAnsi="Arial" w:cs="Arial"/>
          <w:b/>
          <w:bCs/>
        </w:rPr>
        <w:t>R</w:t>
      </w:r>
      <w:bookmarkStart w:id="0" w:name="_GoBack"/>
      <w:bookmarkEnd w:id="0"/>
      <w:r w:rsidR="00FC758A" w:rsidRPr="0003353D">
        <w:rPr>
          <w:rFonts w:ascii="Arial" w:hAnsi="Arial" w:cs="Arial"/>
          <w:b/>
          <w:bCs/>
        </w:rPr>
        <w:t xml:space="preserve">zymskokatolickim (dawna cerkiew p.w. Św. Mikołaja </w:t>
      </w:r>
      <w:r w:rsidR="00FC758A" w:rsidRPr="00217CCF">
        <w:rPr>
          <w:rFonts w:ascii="Arial" w:hAnsi="Arial" w:cs="Arial"/>
          <w:b/>
          <w:bCs/>
        </w:rPr>
        <w:t>Cudotwórcy w Czaszynie)</w:t>
      </w:r>
      <w:r w:rsidR="00FC758A" w:rsidRPr="00217CCF">
        <w:rPr>
          <w:rFonts w:ascii="Arial" w:hAnsi="Arial" w:cs="Arial"/>
        </w:rPr>
        <w:t>”.</w:t>
      </w:r>
    </w:p>
    <w:p w14:paraId="15E77EC8" w14:textId="77A4C4CD" w:rsidR="00E9474D" w:rsidRPr="005B0106" w:rsidRDefault="00E9474D" w:rsidP="00FC758A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5B0106">
        <w:rPr>
          <w:rFonts w:ascii="Arial" w:hAnsi="Arial" w:cs="Arial"/>
          <w:sz w:val="24"/>
          <w:szCs w:val="24"/>
        </w:rPr>
        <w:t xml:space="preserve">Oświadczam(y), że wykonałem/wykonaliśmy następujące </w:t>
      </w:r>
      <w:r w:rsidR="00F276B5" w:rsidRPr="005B0106">
        <w:rPr>
          <w:rFonts w:ascii="Arial" w:hAnsi="Arial" w:cs="Arial"/>
          <w:sz w:val="24"/>
          <w:szCs w:val="24"/>
        </w:rPr>
        <w:t>roboty</w:t>
      </w:r>
      <w:r w:rsidRPr="005B0106">
        <w:rPr>
          <w:rFonts w:ascii="Arial" w:hAnsi="Arial" w:cs="Arial"/>
          <w:sz w:val="24"/>
          <w:szCs w:val="24"/>
        </w:rPr>
        <w:t>:</w:t>
      </w:r>
    </w:p>
    <w:p w14:paraId="6CF784B6" w14:textId="77777777" w:rsidR="00357AE1" w:rsidRPr="005B0106" w:rsidRDefault="00357AE1" w:rsidP="00134389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2089"/>
        <w:gridCol w:w="2504"/>
        <w:gridCol w:w="3046"/>
      </w:tblGrid>
      <w:tr w:rsidR="00F17638" w:rsidRPr="005B0106" w14:paraId="434D7193" w14:textId="77777777" w:rsidTr="0002327B">
        <w:trPr>
          <w:jc w:val="center"/>
        </w:trPr>
        <w:tc>
          <w:tcPr>
            <w:tcW w:w="3728" w:type="dxa"/>
            <w:vAlign w:val="center"/>
          </w:tcPr>
          <w:p w14:paraId="6EAB33F3" w14:textId="77777777" w:rsidR="00F17638" w:rsidRPr="005B0106" w:rsidRDefault="00F17638" w:rsidP="00F27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106">
              <w:rPr>
                <w:rFonts w:ascii="Arial" w:hAnsi="Arial" w:cs="Arial"/>
                <w:sz w:val="24"/>
                <w:szCs w:val="24"/>
              </w:rPr>
              <w:t xml:space="preserve">Nazwa zadania – rodzaj </w:t>
            </w:r>
            <w:r w:rsidR="00F276B5" w:rsidRPr="005B0106">
              <w:rPr>
                <w:rFonts w:ascii="Arial" w:hAnsi="Arial" w:cs="Arial"/>
                <w:sz w:val="24"/>
                <w:szCs w:val="24"/>
              </w:rPr>
              <w:t xml:space="preserve">robót budowlanych </w:t>
            </w:r>
            <w:r w:rsidRPr="005B0106">
              <w:rPr>
                <w:rFonts w:ascii="Arial" w:hAnsi="Arial" w:cs="Arial"/>
                <w:sz w:val="24"/>
                <w:szCs w:val="24"/>
              </w:rPr>
              <w:t>potwierdzających spełnianie warunku (należy wskazać szczegółowo wykonaną pracę)</w:t>
            </w:r>
          </w:p>
        </w:tc>
        <w:tc>
          <w:tcPr>
            <w:tcW w:w="2089" w:type="dxa"/>
            <w:vAlign w:val="center"/>
          </w:tcPr>
          <w:p w14:paraId="38F4D89B" w14:textId="77777777" w:rsidR="00F17638" w:rsidRPr="005B0106" w:rsidRDefault="00F17638" w:rsidP="00CA39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106">
              <w:rPr>
                <w:rFonts w:ascii="Arial" w:hAnsi="Arial" w:cs="Arial"/>
                <w:sz w:val="24"/>
                <w:szCs w:val="24"/>
              </w:rPr>
              <w:t>Data wykonania (data rozpoczęcia – data zakończenia)</w:t>
            </w:r>
          </w:p>
        </w:tc>
        <w:tc>
          <w:tcPr>
            <w:tcW w:w="2504" w:type="dxa"/>
            <w:vAlign w:val="center"/>
          </w:tcPr>
          <w:p w14:paraId="2426785E" w14:textId="77777777" w:rsidR="00F17638" w:rsidRPr="005B0106" w:rsidRDefault="0002327B" w:rsidP="00787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106">
              <w:rPr>
                <w:rFonts w:ascii="Arial" w:hAnsi="Arial" w:cs="Arial"/>
                <w:sz w:val="24"/>
                <w:szCs w:val="24"/>
              </w:rPr>
              <w:t xml:space="preserve">Dane potwierdzające spełnienie warunku udziału w postępowaniu </w:t>
            </w:r>
          </w:p>
        </w:tc>
        <w:tc>
          <w:tcPr>
            <w:tcW w:w="3046" w:type="dxa"/>
            <w:vAlign w:val="center"/>
          </w:tcPr>
          <w:p w14:paraId="72E4819E" w14:textId="77777777" w:rsidR="00F17638" w:rsidRPr="005B0106" w:rsidRDefault="00F17638" w:rsidP="00CA39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106">
              <w:rPr>
                <w:rFonts w:ascii="Arial" w:hAnsi="Arial" w:cs="Arial"/>
                <w:sz w:val="24"/>
                <w:szCs w:val="24"/>
              </w:rPr>
              <w:t>Podmiot, na rzecz którego roboty zostały wykonane (nazwa i adres podmiotu)</w:t>
            </w:r>
          </w:p>
        </w:tc>
      </w:tr>
      <w:tr w:rsidR="00F17638" w:rsidRPr="005B0106" w14:paraId="1A9EAA7F" w14:textId="77777777" w:rsidTr="0002327B">
        <w:trPr>
          <w:jc w:val="center"/>
        </w:trPr>
        <w:tc>
          <w:tcPr>
            <w:tcW w:w="3728" w:type="dxa"/>
          </w:tcPr>
          <w:p w14:paraId="0D0AF2E4" w14:textId="77777777" w:rsidR="00F17638" w:rsidRPr="005B0106" w:rsidRDefault="00F17638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14CA2D" w14:textId="77777777" w:rsidR="00F17638" w:rsidRPr="005B0106" w:rsidRDefault="00F17638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14:paraId="509D06C6" w14:textId="77777777" w:rsidR="00F17638" w:rsidRPr="005B0106" w:rsidRDefault="00F17638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14:paraId="3319BF75" w14:textId="77777777" w:rsidR="00F17638" w:rsidRPr="005B0106" w:rsidRDefault="00F17638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6" w:type="dxa"/>
          </w:tcPr>
          <w:p w14:paraId="7DD2CA0F" w14:textId="77777777" w:rsidR="00F17638" w:rsidRPr="005B0106" w:rsidRDefault="00F17638" w:rsidP="00CA3969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057" w:rsidRPr="005B0106" w14:paraId="2D33EEF1" w14:textId="77777777" w:rsidTr="0002327B">
        <w:trPr>
          <w:jc w:val="center"/>
        </w:trPr>
        <w:tc>
          <w:tcPr>
            <w:tcW w:w="3728" w:type="dxa"/>
          </w:tcPr>
          <w:p w14:paraId="53FF8627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14:paraId="0CCA72F8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14:paraId="4DA93DAE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6" w:type="dxa"/>
          </w:tcPr>
          <w:p w14:paraId="70B00EC7" w14:textId="77777777" w:rsidR="006C3057" w:rsidRPr="005B0106" w:rsidRDefault="006C3057" w:rsidP="00CA3969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057" w:rsidRPr="005B0106" w14:paraId="7374C7E6" w14:textId="77777777" w:rsidTr="0002327B">
        <w:trPr>
          <w:jc w:val="center"/>
        </w:trPr>
        <w:tc>
          <w:tcPr>
            <w:tcW w:w="3728" w:type="dxa"/>
          </w:tcPr>
          <w:p w14:paraId="3C6256C3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14:paraId="23A74E0F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14:paraId="646A5968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6" w:type="dxa"/>
          </w:tcPr>
          <w:p w14:paraId="5EF4E151" w14:textId="77777777" w:rsidR="006C3057" w:rsidRPr="005B0106" w:rsidRDefault="006C3057" w:rsidP="00CA3969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057" w:rsidRPr="005B0106" w14:paraId="5021E6EE" w14:textId="77777777" w:rsidTr="0002327B">
        <w:trPr>
          <w:jc w:val="center"/>
        </w:trPr>
        <w:tc>
          <w:tcPr>
            <w:tcW w:w="3728" w:type="dxa"/>
          </w:tcPr>
          <w:p w14:paraId="6225BCD6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14:paraId="5CCA485D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14:paraId="574703D5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6" w:type="dxa"/>
          </w:tcPr>
          <w:p w14:paraId="5A6AD95F" w14:textId="77777777" w:rsidR="006C3057" w:rsidRPr="005B0106" w:rsidRDefault="006C3057" w:rsidP="00CA3969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057" w:rsidRPr="005B0106" w14:paraId="173383D9" w14:textId="77777777" w:rsidTr="0002327B">
        <w:trPr>
          <w:jc w:val="center"/>
        </w:trPr>
        <w:tc>
          <w:tcPr>
            <w:tcW w:w="3728" w:type="dxa"/>
          </w:tcPr>
          <w:p w14:paraId="3FA514FF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14:paraId="3B2360FD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14:paraId="574CA865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6" w:type="dxa"/>
          </w:tcPr>
          <w:p w14:paraId="32E50668" w14:textId="77777777" w:rsidR="006C3057" w:rsidRPr="005B0106" w:rsidRDefault="006C3057" w:rsidP="00CA3969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057" w:rsidRPr="005B0106" w14:paraId="778DBD63" w14:textId="77777777" w:rsidTr="0002327B">
        <w:trPr>
          <w:jc w:val="center"/>
        </w:trPr>
        <w:tc>
          <w:tcPr>
            <w:tcW w:w="3728" w:type="dxa"/>
          </w:tcPr>
          <w:p w14:paraId="2E55DAEC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14:paraId="2EBC6754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14:paraId="0CD4C1F5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6" w:type="dxa"/>
          </w:tcPr>
          <w:p w14:paraId="59218F92" w14:textId="77777777" w:rsidR="006C3057" w:rsidRPr="005B0106" w:rsidRDefault="006C3057" w:rsidP="00CA3969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A767A5" w14:textId="77777777" w:rsidR="00423D5E" w:rsidRPr="005B0106" w:rsidRDefault="00423D5E" w:rsidP="001343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3FCEFB" w14:textId="77777777" w:rsidR="00357AE1" w:rsidRPr="005B0106" w:rsidRDefault="00357AE1" w:rsidP="0013438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2F422D6" w14:textId="77777777" w:rsidR="00357AE1" w:rsidRPr="005B0106" w:rsidRDefault="00357AE1" w:rsidP="0013438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AE959A9" w14:textId="77777777" w:rsidR="006A2212" w:rsidRPr="005B0106" w:rsidRDefault="006A2212" w:rsidP="001343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0106">
        <w:rPr>
          <w:rFonts w:ascii="Arial" w:hAnsi="Arial" w:cs="Arial"/>
          <w:b/>
          <w:sz w:val="24"/>
          <w:szCs w:val="24"/>
        </w:rPr>
        <w:t>UWAGA</w:t>
      </w:r>
      <w:r w:rsidRPr="005B0106">
        <w:rPr>
          <w:rFonts w:ascii="Arial" w:hAnsi="Arial" w:cs="Arial"/>
          <w:sz w:val="24"/>
          <w:szCs w:val="24"/>
        </w:rPr>
        <w:t xml:space="preserve">: </w:t>
      </w:r>
      <w:r w:rsidR="00E9474D" w:rsidRPr="005B0106">
        <w:rPr>
          <w:rFonts w:ascii="Arial" w:hAnsi="Arial" w:cs="Arial"/>
          <w:sz w:val="24"/>
          <w:szCs w:val="24"/>
        </w:rPr>
        <w:t xml:space="preserve">Wykonawca jest zobowiązany do każdej pozycji wykazu </w:t>
      </w:r>
      <w:r w:rsidR="00E9474D" w:rsidRPr="005B0106">
        <w:rPr>
          <w:rFonts w:ascii="Arial" w:hAnsi="Arial" w:cs="Arial"/>
          <w:b/>
          <w:sz w:val="24"/>
          <w:szCs w:val="24"/>
        </w:rPr>
        <w:t>załączyć dowody</w:t>
      </w:r>
      <w:r w:rsidR="00E9474D" w:rsidRPr="005B0106">
        <w:rPr>
          <w:rFonts w:ascii="Arial" w:hAnsi="Arial" w:cs="Arial"/>
          <w:sz w:val="24"/>
          <w:szCs w:val="24"/>
        </w:rPr>
        <w:t xml:space="preserve"> określające, że wskazane w wykazie </w:t>
      </w:r>
      <w:r w:rsidR="00F276B5" w:rsidRPr="005B0106">
        <w:rPr>
          <w:rFonts w:ascii="Arial" w:hAnsi="Arial" w:cs="Arial"/>
          <w:sz w:val="24"/>
          <w:szCs w:val="24"/>
        </w:rPr>
        <w:t>robót</w:t>
      </w:r>
      <w:r w:rsidR="00E9474D" w:rsidRPr="005B0106">
        <w:rPr>
          <w:rFonts w:ascii="Arial" w:hAnsi="Arial" w:cs="Arial"/>
          <w:sz w:val="24"/>
          <w:szCs w:val="24"/>
        </w:rPr>
        <w:t xml:space="preserve"> zostały wykonane należycie (</w:t>
      </w:r>
      <w:r w:rsidR="00E9474D" w:rsidRPr="005B0106">
        <w:rPr>
          <w:rFonts w:ascii="Arial" w:hAnsi="Arial" w:cs="Arial"/>
          <w:b/>
          <w:sz w:val="24"/>
          <w:szCs w:val="24"/>
        </w:rPr>
        <w:t>referencje</w:t>
      </w:r>
      <w:r w:rsidR="00134389" w:rsidRPr="005B0106">
        <w:rPr>
          <w:rFonts w:ascii="Arial" w:hAnsi="Arial" w:cs="Arial"/>
          <w:sz w:val="24"/>
          <w:szCs w:val="24"/>
        </w:rPr>
        <w:t>)</w:t>
      </w:r>
      <w:r w:rsidRPr="005B0106">
        <w:rPr>
          <w:rFonts w:ascii="Arial" w:hAnsi="Arial" w:cs="Arial"/>
          <w:sz w:val="24"/>
          <w:szCs w:val="24"/>
        </w:rPr>
        <w:t>.</w:t>
      </w:r>
    </w:p>
    <w:p w14:paraId="75219423" w14:textId="77777777" w:rsidR="008359F9" w:rsidRPr="005B0106" w:rsidRDefault="008359F9" w:rsidP="001343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3D0A90" w14:textId="77777777" w:rsidR="008359F9" w:rsidRPr="005B0106" w:rsidRDefault="008359F9" w:rsidP="0013438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8359F9" w:rsidRPr="005B0106" w:rsidSect="00177CD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ACF1F" w14:textId="77777777" w:rsidR="00022655" w:rsidRDefault="00022655">
      <w:pPr>
        <w:spacing w:after="0" w:line="240" w:lineRule="auto"/>
      </w:pPr>
      <w:r>
        <w:separator/>
      </w:r>
    </w:p>
  </w:endnote>
  <w:endnote w:type="continuationSeparator" w:id="0">
    <w:p w14:paraId="24F68FCA" w14:textId="77777777" w:rsidR="00022655" w:rsidRDefault="0002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651C2" w14:textId="77777777" w:rsidR="00022655" w:rsidRDefault="00022655">
      <w:pPr>
        <w:spacing w:after="0" w:line="240" w:lineRule="auto"/>
      </w:pPr>
      <w:r>
        <w:separator/>
      </w:r>
    </w:p>
  </w:footnote>
  <w:footnote w:type="continuationSeparator" w:id="0">
    <w:p w14:paraId="54601641" w14:textId="77777777" w:rsidR="00022655" w:rsidRDefault="00022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BCD5D" w14:textId="77777777" w:rsidR="002067AF" w:rsidRDefault="002067AF" w:rsidP="00CF1CA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FD73A4"/>
    <w:multiLevelType w:val="hybridMultilevel"/>
    <w:tmpl w:val="3C168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E66A2"/>
    <w:multiLevelType w:val="hybridMultilevel"/>
    <w:tmpl w:val="4D761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C0A8D"/>
    <w:multiLevelType w:val="multilevel"/>
    <w:tmpl w:val="CC02E3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5152BB"/>
    <w:multiLevelType w:val="multilevel"/>
    <w:tmpl w:val="0B4E0E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 w15:restartNumberingAfterBreak="0">
    <w:nsid w:val="1E9913C8"/>
    <w:multiLevelType w:val="multilevel"/>
    <w:tmpl w:val="679EB748"/>
    <w:lvl w:ilvl="0">
      <w:start w:val="1"/>
      <w:numFmt w:val="lowerLetter"/>
      <w:lvlText w:val="%1)"/>
      <w:lvlJc w:val="left"/>
      <w:rPr>
        <w:rFonts w:ascii="Times New Roman" w:eastAsia="Andale Sans UI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7A64095"/>
    <w:multiLevelType w:val="multilevel"/>
    <w:tmpl w:val="C35C37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23019B7"/>
    <w:multiLevelType w:val="multilevel"/>
    <w:tmpl w:val="7850F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6F1C1E"/>
    <w:multiLevelType w:val="multilevel"/>
    <w:tmpl w:val="B470E4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6E76987"/>
    <w:multiLevelType w:val="hybridMultilevel"/>
    <w:tmpl w:val="DF3A4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E6BC3"/>
    <w:multiLevelType w:val="hybridMultilevel"/>
    <w:tmpl w:val="4B16F3DC"/>
    <w:lvl w:ilvl="0" w:tplc="A72E2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A5A8A"/>
    <w:multiLevelType w:val="multilevel"/>
    <w:tmpl w:val="5FB8A9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1906A81"/>
    <w:multiLevelType w:val="multilevel"/>
    <w:tmpl w:val="3DE27B1E"/>
    <w:styleLink w:val="WW8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82271FC"/>
    <w:multiLevelType w:val="multilevel"/>
    <w:tmpl w:val="1C7E83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CD52312"/>
    <w:multiLevelType w:val="multilevel"/>
    <w:tmpl w:val="365027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D2403CB"/>
    <w:multiLevelType w:val="hybridMultilevel"/>
    <w:tmpl w:val="EF5A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34812"/>
    <w:multiLevelType w:val="hybridMultilevel"/>
    <w:tmpl w:val="077A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52025"/>
    <w:multiLevelType w:val="hybridMultilevel"/>
    <w:tmpl w:val="B83A42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C1701"/>
    <w:multiLevelType w:val="multilevel"/>
    <w:tmpl w:val="57E6A93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4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14416AA"/>
    <w:multiLevelType w:val="hybridMultilevel"/>
    <w:tmpl w:val="121E89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85769"/>
    <w:multiLevelType w:val="multilevel"/>
    <w:tmpl w:val="2210367C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79B608C3"/>
    <w:multiLevelType w:val="multilevel"/>
    <w:tmpl w:val="83A2444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8" w15:restartNumberingAfterBreak="0">
    <w:nsid w:val="7E8B6D47"/>
    <w:multiLevelType w:val="multilevel"/>
    <w:tmpl w:val="02B2CA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EB96216"/>
    <w:multiLevelType w:val="multilevel"/>
    <w:tmpl w:val="71CADEB0"/>
    <w:lvl w:ilvl="0">
      <w:start w:val="1"/>
      <w:numFmt w:val="decimal"/>
      <w:lvlText w:val="%1."/>
      <w:lvlJc w:val="left"/>
      <w:pPr>
        <w:ind w:left="285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24"/>
  </w:num>
  <w:num w:numId="3">
    <w:abstractNumId w:val="26"/>
  </w:num>
  <w:num w:numId="4">
    <w:abstractNumId w:val="23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5"/>
  </w:num>
  <w:num w:numId="7">
    <w:abstractNumId w:val="20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9"/>
  </w:num>
  <w:num w:numId="11">
    <w:abstractNumId w:val="12"/>
  </w:num>
  <w:num w:numId="12">
    <w:abstractNumId w:val="29"/>
  </w:num>
  <w:num w:numId="13">
    <w:abstractNumId w:val="29"/>
    <w:lvlOverride w:ilvl="0">
      <w:startOverride w:val="1"/>
    </w:lvlOverride>
  </w:num>
  <w:num w:numId="14">
    <w:abstractNumId w:val="2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2"/>
  </w:num>
  <w:num w:numId="21">
    <w:abstractNumId w:val="14"/>
  </w:num>
  <w:num w:numId="22">
    <w:abstractNumId w:val="15"/>
  </w:num>
  <w:num w:numId="23">
    <w:abstractNumId w:val="19"/>
  </w:num>
  <w:num w:numId="24">
    <w:abstractNumId w:val="17"/>
  </w:num>
  <w:num w:numId="25">
    <w:abstractNumId w:val="18"/>
  </w:num>
  <w:num w:numId="26">
    <w:abstractNumId w:val="11"/>
  </w:num>
  <w:num w:numId="27">
    <w:abstractNumId w:val="8"/>
  </w:num>
  <w:num w:numId="28">
    <w:abstractNumId w:val="16"/>
  </w:num>
  <w:num w:numId="29">
    <w:abstractNumId w:val="28"/>
  </w:num>
  <w:num w:numId="30">
    <w:abstractNumId w:val="17"/>
    <w:lvlOverride w:ilvl="0">
      <w:startOverride w:val="1"/>
    </w:lvlOverride>
  </w:num>
  <w:num w:numId="31">
    <w:abstractNumId w:val="5"/>
  </w:num>
  <w:num w:numId="32">
    <w:abstractNumId w:val="7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24"/>
    <w:rsid w:val="00003416"/>
    <w:rsid w:val="00006031"/>
    <w:rsid w:val="00022655"/>
    <w:rsid w:val="0002327B"/>
    <w:rsid w:val="000244DC"/>
    <w:rsid w:val="00045E19"/>
    <w:rsid w:val="0004682F"/>
    <w:rsid w:val="000642B5"/>
    <w:rsid w:val="00074F2C"/>
    <w:rsid w:val="000C55AB"/>
    <w:rsid w:val="000E057B"/>
    <w:rsid w:val="0010044E"/>
    <w:rsid w:val="001056D7"/>
    <w:rsid w:val="00105F91"/>
    <w:rsid w:val="001238D7"/>
    <w:rsid w:val="0012691E"/>
    <w:rsid w:val="00131463"/>
    <w:rsid w:val="00134389"/>
    <w:rsid w:val="00155782"/>
    <w:rsid w:val="00173CFC"/>
    <w:rsid w:val="00177CD0"/>
    <w:rsid w:val="00183F49"/>
    <w:rsid w:val="0018688D"/>
    <w:rsid w:val="0019284A"/>
    <w:rsid w:val="001C0016"/>
    <w:rsid w:val="001C5386"/>
    <w:rsid w:val="001D2073"/>
    <w:rsid w:val="001D6DD3"/>
    <w:rsid w:val="001E4EEB"/>
    <w:rsid w:val="001E5383"/>
    <w:rsid w:val="001E5D82"/>
    <w:rsid w:val="002067AF"/>
    <w:rsid w:val="0021097F"/>
    <w:rsid w:val="00237696"/>
    <w:rsid w:val="002376F2"/>
    <w:rsid w:val="00242272"/>
    <w:rsid w:val="0025137F"/>
    <w:rsid w:val="00251FC1"/>
    <w:rsid w:val="002523DD"/>
    <w:rsid w:val="0025686F"/>
    <w:rsid w:val="00261563"/>
    <w:rsid w:val="00273165"/>
    <w:rsid w:val="00284FA0"/>
    <w:rsid w:val="002A6288"/>
    <w:rsid w:val="002D3705"/>
    <w:rsid w:val="002D7898"/>
    <w:rsid w:val="00301B4A"/>
    <w:rsid w:val="00320591"/>
    <w:rsid w:val="00325AE9"/>
    <w:rsid w:val="003373BB"/>
    <w:rsid w:val="00353BE3"/>
    <w:rsid w:val="00357AE1"/>
    <w:rsid w:val="00364B8B"/>
    <w:rsid w:val="0036784B"/>
    <w:rsid w:val="003679FA"/>
    <w:rsid w:val="003942F9"/>
    <w:rsid w:val="003B119F"/>
    <w:rsid w:val="003B5F80"/>
    <w:rsid w:val="003D0F44"/>
    <w:rsid w:val="003F76C1"/>
    <w:rsid w:val="00411D25"/>
    <w:rsid w:val="00412C45"/>
    <w:rsid w:val="00423D5E"/>
    <w:rsid w:val="0043322C"/>
    <w:rsid w:val="004353D5"/>
    <w:rsid w:val="00446FFE"/>
    <w:rsid w:val="00447267"/>
    <w:rsid w:val="004729FD"/>
    <w:rsid w:val="0048468C"/>
    <w:rsid w:val="00484C64"/>
    <w:rsid w:val="004855D5"/>
    <w:rsid w:val="004B5BCE"/>
    <w:rsid w:val="004D5B71"/>
    <w:rsid w:val="004E1CC6"/>
    <w:rsid w:val="004F1F67"/>
    <w:rsid w:val="004F52D3"/>
    <w:rsid w:val="00510B67"/>
    <w:rsid w:val="00514524"/>
    <w:rsid w:val="005161B2"/>
    <w:rsid w:val="00516B6B"/>
    <w:rsid w:val="0052745D"/>
    <w:rsid w:val="00531FB4"/>
    <w:rsid w:val="00545220"/>
    <w:rsid w:val="00552D60"/>
    <w:rsid w:val="00561F79"/>
    <w:rsid w:val="00567365"/>
    <w:rsid w:val="005675AA"/>
    <w:rsid w:val="00571856"/>
    <w:rsid w:val="00571A4E"/>
    <w:rsid w:val="00574406"/>
    <w:rsid w:val="00582EFC"/>
    <w:rsid w:val="005917B5"/>
    <w:rsid w:val="005964CD"/>
    <w:rsid w:val="005A3023"/>
    <w:rsid w:val="005B0106"/>
    <w:rsid w:val="005E107C"/>
    <w:rsid w:val="005F6B58"/>
    <w:rsid w:val="00614767"/>
    <w:rsid w:val="00617E4F"/>
    <w:rsid w:val="0062546C"/>
    <w:rsid w:val="0062571D"/>
    <w:rsid w:val="0063781E"/>
    <w:rsid w:val="00642991"/>
    <w:rsid w:val="00642E12"/>
    <w:rsid w:val="00650D95"/>
    <w:rsid w:val="006573AB"/>
    <w:rsid w:val="00664807"/>
    <w:rsid w:val="00671967"/>
    <w:rsid w:val="006820A0"/>
    <w:rsid w:val="006A2212"/>
    <w:rsid w:val="006A6D3C"/>
    <w:rsid w:val="006C3057"/>
    <w:rsid w:val="006D5C30"/>
    <w:rsid w:val="006D6777"/>
    <w:rsid w:val="006D6F8E"/>
    <w:rsid w:val="006F1B42"/>
    <w:rsid w:val="006F33F9"/>
    <w:rsid w:val="007039E4"/>
    <w:rsid w:val="007233BF"/>
    <w:rsid w:val="007270A7"/>
    <w:rsid w:val="00735559"/>
    <w:rsid w:val="0074592F"/>
    <w:rsid w:val="007560FD"/>
    <w:rsid w:val="00765EC3"/>
    <w:rsid w:val="007662EA"/>
    <w:rsid w:val="0077592E"/>
    <w:rsid w:val="00786E19"/>
    <w:rsid w:val="00787508"/>
    <w:rsid w:val="007C7C9F"/>
    <w:rsid w:val="007E0011"/>
    <w:rsid w:val="007F02E3"/>
    <w:rsid w:val="007F5742"/>
    <w:rsid w:val="007F7864"/>
    <w:rsid w:val="008359F9"/>
    <w:rsid w:val="00842CCF"/>
    <w:rsid w:val="00846C71"/>
    <w:rsid w:val="00852F92"/>
    <w:rsid w:val="00863E98"/>
    <w:rsid w:val="00890390"/>
    <w:rsid w:val="00890B55"/>
    <w:rsid w:val="008B0881"/>
    <w:rsid w:val="008B48F3"/>
    <w:rsid w:val="008D300B"/>
    <w:rsid w:val="008D5F62"/>
    <w:rsid w:val="00900195"/>
    <w:rsid w:val="00905F57"/>
    <w:rsid w:val="0091192D"/>
    <w:rsid w:val="0093073E"/>
    <w:rsid w:val="0093539E"/>
    <w:rsid w:val="00965CE2"/>
    <w:rsid w:val="00993CEA"/>
    <w:rsid w:val="009A3466"/>
    <w:rsid w:val="009B39B9"/>
    <w:rsid w:val="009B6EEF"/>
    <w:rsid w:val="009B7807"/>
    <w:rsid w:val="009C0935"/>
    <w:rsid w:val="00A013D0"/>
    <w:rsid w:val="00A23FD5"/>
    <w:rsid w:val="00A23FE5"/>
    <w:rsid w:val="00A24499"/>
    <w:rsid w:val="00A24956"/>
    <w:rsid w:val="00A31679"/>
    <w:rsid w:val="00A34695"/>
    <w:rsid w:val="00A47215"/>
    <w:rsid w:val="00A47E07"/>
    <w:rsid w:val="00A63704"/>
    <w:rsid w:val="00A75D28"/>
    <w:rsid w:val="00A92D69"/>
    <w:rsid w:val="00AB24A1"/>
    <w:rsid w:val="00AC0453"/>
    <w:rsid w:val="00AC6628"/>
    <w:rsid w:val="00AD1D2F"/>
    <w:rsid w:val="00AE4172"/>
    <w:rsid w:val="00AF0BEE"/>
    <w:rsid w:val="00B1347A"/>
    <w:rsid w:val="00B13E7A"/>
    <w:rsid w:val="00B1408E"/>
    <w:rsid w:val="00B22355"/>
    <w:rsid w:val="00B25697"/>
    <w:rsid w:val="00B301F2"/>
    <w:rsid w:val="00B354AD"/>
    <w:rsid w:val="00B35778"/>
    <w:rsid w:val="00B539AE"/>
    <w:rsid w:val="00B55DF2"/>
    <w:rsid w:val="00B63C54"/>
    <w:rsid w:val="00B64A5D"/>
    <w:rsid w:val="00B7580F"/>
    <w:rsid w:val="00B75957"/>
    <w:rsid w:val="00B94EE6"/>
    <w:rsid w:val="00BA5B5F"/>
    <w:rsid w:val="00BB233E"/>
    <w:rsid w:val="00BB4DAD"/>
    <w:rsid w:val="00BC3EE4"/>
    <w:rsid w:val="00BC5A65"/>
    <w:rsid w:val="00BE736C"/>
    <w:rsid w:val="00C02450"/>
    <w:rsid w:val="00C1403C"/>
    <w:rsid w:val="00C16A85"/>
    <w:rsid w:val="00C2465E"/>
    <w:rsid w:val="00C522E2"/>
    <w:rsid w:val="00C663E1"/>
    <w:rsid w:val="00C70D06"/>
    <w:rsid w:val="00C87A0E"/>
    <w:rsid w:val="00C96B79"/>
    <w:rsid w:val="00CA3969"/>
    <w:rsid w:val="00CA6206"/>
    <w:rsid w:val="00CD64C7"/>
    <w:rsid w:val="00CE3BAB"/>
    <w:rsid w:val="00CE4CA2"/>
    <w:rsid w:val="00CE7D99"/>
    <w:rsid w:val="00CF1CA8"/>
    <w:rsid w:val="00D01531"/>
    <w:rsid w:val="00D52A7E"/>
    <w:rsid w:val="00D570B6"/>
    <w:rsid w:val="00D608F5"/>
    <w:rsid w:val="00D6319E"/>
    <w:rsid w:val="00D73585"/>
    <w:rsid w:val="00D8422C"/>
    <w:rsid w:val="00D91446"/>
    <w:rsid w:val="00DA3725"/>
    <w:rsid w:val="00DA7CA5"/>
    <w:rsid w:val="00DB7D7D"/>
    <w:rsid w:val="00DC5631"/>
    <w:rsid w:val="00DD3F37"/>
    <w:rsid w:val="00DE6CB2"/>
    <w:rsid w:val="00E35733"/>
    <w:rsid w:val="00E37790"/>
    <w:rsid w:val="00E60934"/>
    <w:rsid w:val="00E84AB4"/>
    <w:rsid w:val="00E9474D"/>
    <w:rsid w:val="00E9682E"/>
    <w:rsid w:val="00EA4A08"/>
    <w:rsid w:val="00EB6543"/>
    <w:rsid w:val="00ED6591"/>
    <w:rsid w:val="00EF1393"/>
    <w:rsid w:val="00EF4F3F"/>
    <w:rsid w:val="00F0364C"/>
    <w:rsid w:val="00F04D0B"/>
    <w:rsid w:val="00F05A6C"/>
    <w:rsid w:val="00F05A9F"/>
    <w:rsid w:val="00F1618E"/>
    <w:rsid w:val="00F17638"/>
    <w:rsid w:val="00F20723"/>
    <w:rsid w:val="00F276B5"/>
    <w:rsid w:val="00F3677C"/>
    <w:rsid w:val="00F368B4"/>
    <w:rsid w:val="00F413BE"/>
    <w:rsid w:val="00F4413A"/>
    <w:rsid w:val="00F4730E"/>
    <w:rsid w:val="00F90C6E"/>
    <w:rsid w:val="00FA1887"/>
    <w:rsid w:val="00FB6120"/>
    <w:rsid w:val="00FB791A"/>
    <w:rsid w:val="00FC016B"/>
    <w:rsid w:val="00FC758A"/>
    <w:rsid w:val="00FD11C6"/>
    <w:rsid w:val="00FD56EE"/>
    <w:rsid w:val="00FD60E9"/>
    <w:rsid w:val="00FF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890CD"/>
  <w15:chartTrackingRefBased/>
  <w15:docId w15:val="{8D8E5899-062E-4A05-A972-54D930F2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5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524"/>
  </w:style>
  <w:style w:type="paragraph" w:styleId="Akapitzlist">
    <w:name w:val="List Paragraph"/>
    <w:basedOn w:val="Normalny"/>
    <w:qFormat/>
    <w:rsid w:val="00514524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51452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Bezlisty"/>
    <w:rsid w:val="00D570B6"/>
    <w:pPr>
      <w:numPr>
        <w:numId w:val="2"/>
      </w:numPr>
    </w:pPr>
  </w:style>
  <w:style w:type="numbering" w:customStyle="1" w:styleId="WW8Num1">
    <w:name w:val="WW8Num1"/>
    <w:basedOn w:val="Bezlisty"/>
    <w:rsid w:val="00D570B6"/>
    <w:pPr>
      <w:numPr>
        <w:numId w:val="3"/>
      </w:numPr>
    </w:pPr>
  </w:style>
  <w:style w:type="character" w:styleId="Hipercze">
    <w:name w:val="Hyperlink"/>
    <w:uiPriority w:val="99"/>
    <w:unhideWhenUsed/>
    <w:rsid w:val="00B63C5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A7E"/>
  </w:style>
  <w:style w:type="table" w:styleId="Tabela-Siatka">
    <w:name w:val="Table Grid"/>
    <w:basedOn w:val="Standardowy"/>
    <w:uiPriority w:val="59"/>
    <w:rsid w:val="00423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A4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71A4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71A4E"/>
    <w:rPr>
      <w:vertAlign w:val="superscript"/>
    </w:rPr>
  </w:style>
  <w:style w:type="numbering" w:customStyle="1" w:styleId="WW8Num18">
    <w:name w:val="WW8Num18"/>
    <w:basedOn w:val="Bezlisty"/>
    <w:rsid w:val="005A3023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4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9144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024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45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024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4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450"/>
    <w:rPr>
      <w:b/>
      <w:bCs/>
      <w:lang w:eastAsia="en-US"/>
    </w:rPr>
  </w:style>
  <w:style w:type="paragraph" w:styleId="Poprawka">
    <w:name w:val="Revision"/>
    <w:hidden/>
    <w:uiPriority w:val="99"/>
    <w:semiHidden/>
    <w:rsid w:val="00510B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CDE00-FA4E-440A-B402-116B5ABE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Pałys</dc:creator>
  <cp:keywords/>
  <cp:lastModifiedBy>Customer</cp:lastModifiedBy>
  <cp:revision>2</cp:revision>
  <cp:lastPrinted>2020-08-11T10:38:00Z</cp:lastPrinted>
  <dcterms:created xsi:type="dcterms:W3CDTF">2024-04-11T07:13:00Z</dcterms:created>
  <dcterms:modified xsi:type="dcterms:W3CDTF">2024-04-11T07:13:00Z</dcterms:modified>
</cp:coreProperties>
</file>