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98C7E" w14:textId="1EA672F2" w:rsidR="00F4413A" w:rsidRPr="00134433" w:rsidRDefault="00F4413A" w:rsidP="00C90870">
      <w:pPr>
        <w:spacing w:line="360" w:lineRule="auto"/>
        <w:jc w:val="right"/>
        <w:rPr>
          <w:rFonts w:ascii="Arial" w:hAnsi="Arial" w:cs="Arial"/>
          <w:b/>
        </w:rPr>
      </w:pPr>
      <w:r w:rsidRPr="00134433">
        <w:rPr>
          <w:rFonts w:ascii="Arial" w:hAnsi="Arial" w:cs="Arial"/>
          <w:b/>
        </w:rPr>
        <w:tab/>
      </w:r>
      <w:r w:rsidRPr="00134433">
        <w:rPr>
          <w:rFonts w:ascii="Arial" w:hAnsi="Arial" w:cs="Arial"/>
          <w:b/>
        </w:rPr>
        <w:tab/>
      </w:r>
      <w:r w:rsidR="00CF1CA8" w:rsidRPr="00134433">
        <w:rPr>
          <w:rFonts w:ascii="Arial" w:hAnsi="Arial" w:cs="Arial"/>
          <w:b/>
        </w:rPr>
        <w:tab/>
      </w:r>
      <w:r w:rsidR="00CF1CA8" w:rsidRPr="00134433">
        <w:rPr>
          <w:rFonts w:ascii="Arial" w:hAnsi="Arial" w:cs="Arial"/>
          <w:b/>
        </w:rPr>
        <w:tab/>
      </w:r>
      <w:r w:rsidR="00CF1CA8" w:rsidRPr="00134433">
        <w:rPr>
          <w:rFonts w:ascii="Arial" w:hAnsi="Arial" w:cs="Arial"/>
          <w:b/>
        </w:rPr>
        <w:tab/>
      </w:r>
      <w:r w:rsidR="00CF1CA8" w:rsidRPr="00134433">
        <w:rPr>
          <w:rFonts w:ascii="Arial" w:hAnsi="Arial" w:cs="Arial"/>
          <w:b/>
        </w:rPr>
        <w:tab/>
      </w:r>
      <w:r w:rsidR="00CF1CA8" w:rsidRPr="00134433">
        <w:rPr>
          <w:rFonts w:ascii="Arial" w:hAnsi="Arial" w:cs="Arial"/>
          <w:b/>
        </w:rPr>
        <w:tab/>
      </w:r>
      <w:r w:rsidR="00CF1CA8" w:rsidRPr="00134433">
        <w:rPr>
          <w:rFonts w:ascii="Arial" w:hAnsi="Arial" w:cs="Arial"/>
          <w:b/>
        </w:rPr>
        <w:tab/>
      </w:r>
      <w:r w:rsidR="00CF1CA8" w:rsidRPr="00134433">
        <w:rPr>
          <w:rFonts w:ascii="Arial" w:hAnsi="Arial" w:cs="Arial"/>
          <w:b/>
        </w:rPr>
        <w:tab/>
      </w:r>
      <w:r w:rsidR="00ED02B9">
        <w:rPr>
          <w:rFonts w:ascii="Arial" w:hAnsi="Arial" w:cs="Arial"/>
          <w:b/>
        </w:rPr>
        <w:t xml:space="preserve">          </w:t>
      </w:r>
      <w:r w:rsidRPr="00134433">
        <w:rPr>
          <w:rFonts w:ascii="Arial" w:hAnsi="Arial" w:cs="Arial"/>
          <w:b/>
        </w:rPr>
        <w:t xml:space="preserve">Załącznik nr </w:t>
      </w:r>
      <w:r w:rsidR="00A1266C">
        <w:rPr>
          <w:rFonts w:ascii="Arial" w:hAnsi="Arial" w:cs="Arial"/>
          <w:b/>
        </w:rPr>
        <w:t>4</w:t>
      </w:r>
      <w:r w:rsidR="00ED02B9">
        <w:rPr>
          <w:rFonts w:ascii="Arial" w:hAnsi="Arial" w:cs="Arial"/>
          <w:b/>
        </w:rPr>
        <w:t xml:space="preserve"> do Zapytania ofertowego</w:t>
      </w:r>
    </w:p>
    <w:p w14:paraId="5B4F7824" w14:textId="77777777" w:rsidR="00F4413A" w:rsidRPr="00134433" w:rsidRDefault="00F4413A" w:rsidP="00F4413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34433">
        <w:rPr>
          <w:rFonts w:ascii="Arial" w:hAnsi="Arial" w:cs="Arial"/>
          <w:b/>
          <w:sz w:val="24"/>
          <w:szCs w:val="24"/>
          <w:u w:val="single"/>
        </w:rPr>
        <w:t>WYKONAWCA:</w:t>
      </w:r>
    </w:p>
    <w:p w14:paraId="12C0EA07" w14:textId="77777777" w:rsidR="00F4413A" w:rsidRPr="00134433" w:rsidRDefault="00F4413A" w:rsidP="00F4413A">
      <w:pPr>
        <w:spacing w:after="0"/>
        <w:rPr>
          <w:rFonts w:ascii="Arial" w:hAnsi="Arial" w:cs="Arial"/>
        </w:rPr>
      </w:pPr>
    </w:p>
    <w:p w14:paraId="0DDEC611" w14:textId="77777777" w:rsidR="00F4413A" w:rsidRPr="00134433" w:rsidRDefault="00F4413A" w:rsidP="00F4413A">
      <w:pPr>
        <w:spacing w:after="0"/>
        <w:rPr>
          <w:rFonts w:ascii="Arial" w:hAnsi="Arial" w:cs="Arial"/>
        </w:rPr>
      </w:pPr>
    </w:p>
    <w:p w14:paraId="36614481" w14:textId="77777777" w:rsidR="00F4413A" w:rsidRPr="00134433" w:rsidRDefault="00F4413A" w:rsidP="00F4413A">
      <w:pPr>
        <w:spacing w:after="0"/>
        <w:rPr>
          <w:rFonts w:ascii="Arial" w:hAnsi="Arial" w:cs="Arial"/>
        </w:rPr>
      </w:pPr>
    </w:p>
    <w:p w14:paraId="4C8DE9E5" w14:textId="77777777" w:rsidR="00134389" w:rsidRPr="00134433" w:rsidRDefault="00F4413A" w:rsidP="00134389">
      <w:pPr>
        <w:spacing w:after="0"/>
        <w:ind w:right="10318"/>
        <w:jc w:val="center"/>
        <w:rPr>
          <w:rFonts w:ascii="Arial" w:hAnsi="Arial" w:cs="Arial"/>
        </w:rPr>
      </w:pPr>
      <w:r w:rsidRPr="00134433">
        <w:rPr>
          <w:rFonts w:ascii="Arial" w:hAnsi="Arial" w:cs="Arial"/>
        </w:rPr>
        <w:t>……………………………………….</w:t>
      </w:r>
    </w:p>
    <w:p w14:paraId="7B52D8A5" w14:textId="77777777" w:rsidR="00F4413A" w:rsidRPr="00134433" w:rsidRDefault="00F4413A" w:rsidP="00134389">
      <w:pPr>
        <w:spacing w:after="0"/>
        <w:ind w:right="10318"/>
        <w:jc w:val="center"/>
        <w:rPr>
          <w:rFonts w:ascii="Arial" w:hAnsi="Arial" w:cs="Arial"/>
          <w:i/>
          <w:sz w:val="18"/>
          <w:szCs w:val="18"/>
        </w:rPr>
      </w:pPr>
      <w:r w:rsidRPr="00134433">
        <w:rPr>
          <w:rFonts w:ascii="Arial" w:hAnsi="Arial" w:cs="Arial"/>
          <w:i/>
          <w:sz w:val="18"/>
          <w:szCs w:val="18"/>
        </w:rPr>
        <w:t>(</w:t>
      </w:r>
      <w:r w:rsidR="000244DC" w:rsidRPr="00134433">
        <w:rPr>
          <w:rFonts w:ascii="Arial" w:hAnsi="Arial" w:cs="Arial"/>
          <w:i/>
          <w:sz w:val="18"/>
          <w:szCs w:val="18"/>
        </w:rPr>
        <w:t>oznaczenie</w:t>
      </w:r>
      <w:r w:rsidRPr="00134433">
        <w:rPr>
          <w:rFonts w:ascii="Arial" w:hAnsi="Arial" w:cs="Arial"/>
          <w:i/>
          <w:sz w:val="18"/>
          <w:szCs w:val="18"/>
        </w:rPr>
        <w:t xml:space="preserve"> Wykonawcy lub </w:t>
      </w:r>
      <w:r w:rsidR="00134389" w:rsidRPr="00134433">
        <w:rPr>
          <w:rFonts w:ascii="Arial" w:hAnsi="Arial" w:cs="Arial"/>
          <w:i/>
          <w:sz w:val="18"/>
          <w:szCs w:val="18"/>
        </w:rPr>
        <w:t xml:space="preserve">Wykonawców wspólnie </w:t>
      </w:r>
      <w:r w:rsidRPr="00134433">
        <w:rPr>
          <w:rFonts w:ascii="Arial" w:hAnsi="Arial" w:cs="Arial"/>
          <w:i/>
          <w:sz w:val="18"/>
          <w:szCs w:val="18"/>
        </w:rPr>
        <w:t>ubiegających się o udzielenie zamówienia)</w:t>
      </w:r>
    </w:p>
    <w:p w14:paraId="344E25B5" w14:textId="77777777" w:rsidR="00F90C6E" w:rsidRPr="00134433" w:rsidRDefault="00F90C6E" w:rsidP="00F4413A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E9AD00B" w14:textId="77777777" w:rsidR="00F76242" w:rsidRPr="00134433" w:rsidRDefault="00F76242">
      <w:pPr>
        <w:shd w:val="clear" w:color="auto" w:fill="D9D9D9"/>
        <w:spacing w:after="0"/>
        <w:jc w:val="center"/>
        <w:rPr>
          <w:rFonts w:ascii="Arial" w:hAnsi="Arial" w:cs="Arial"/>
          <w:b/>
          <w:sz w:val="24"/>
        </w:rPr>
      </w:pPr>
      <w:r w:rsidRPr="00134433">
        <w:rPr>
          <w:rFonts w:ascii="Arial" w:hAnsi="Arial" w:cs="Arial"/>
          <w:b/>
          <w:sz w:val="24"/>
        </w:rPr>
        <w:t>WYKAZ OSÓB SKIEROWANYCH DO REALIZACJI ZAMÓWIENIA</w:t>
      </w:r>
    </w:p>
    <w:p w14:paraId="242C2484" w14:textId="1DACD4B4" w:rsidR="00F76242" w:rsidRPr="00134433" w:rsidRDefault="00F76242">
      <w:pPr>
        <w:shd w:val="clear" w:color="auto" w:fill="D9D9D9"/>
        <w:jc w:val="center"/>
        <w:rPr>
          <w:rFonts w:ascii="Arial" w:hAnsi="Arial" w:cs="Arial"/>
          <w:b/>
          <w:bCs/>
          <w:szCs w:val="20"/>
        </w:rPr>
      </w:pPr>
      <w:r w:rsidRPr="00134433">
        <w:rPr>
          <w:rFonts w:ascii="Arial" w:hAnsi="Arial" w:cs="Arial"/>
          <w:b/>
          <w:bCs/>
          <w:szCs w:val="20"/>
        </w:rPr>
        <w:t>którymi dysponuje lub będzie dysponował Wykonawca, potwierdzający spełnianie warunku udziału w postępowaniu</w:t>
      </w:r>
      <w:r w:rsidR="007271F4">
        <w:rPr>
          <w:rFonts w:ascii="Arial" w:hAnsi="Arial" w:cs="Arial"/>
          <w:b/>
          <w:bCs/>
          <w:szCs w:val="20"/>
        </w:rPr>
        <w:t xml:space="preserve"> pn. </w:t>
      </w:r>
      <w:r w:rsidR="007271F4">
        <w:rPr>
          <w:rFonts w:ascii="Arial" w:hAnsi="Arial" w:cs="Arial"/>
          <w:b/>
          <w:bCs/>
          <w:szCs w:val="20"/>
        </w:rPr>
        <w:br/>
      </w:r>
      <w:bookmarkStart w:id="0" w:name="_GoBack"/>
      <w:r w:rsidR="0037612D" w:rsidRPr="0037612D">
        <w:rPr>
          <w:rFonts w:ascii="Arial" w:hAnsi="Arial" w:cs="Arial"/>
          <w:b/>
        </w:rPr>
        <w:t>Prace remontowo – konserwatorskie w kościele parafialnym w Łukowem</w:t>
      </w:r>
      <w:bookmarkEnd w:id="0"/>
    </w:p>
    <w:p w14:paraId="4C81B2B8" w14:textId="77777777" w:rsidR="00F76242" w:rsidRPr="00134433" w:rsidRDefault="00F76242" w:rsidP="00F76242">
      <w:pPr>
        <w:jc w:val="both"/>
        <w:rPr>
          <w:rFonts w:ascii="Arial" w:hAnsi="Arial" w:cs="Arial"/>
          <w:b/>
          <w:szCs w:val="20"/>
        </w:rPr>
      </w:pPr>
      <w:r w:rsidRPr="00134433">
        <w:rPr>
          <w:rFonts w:ascii="Arial" w:hAnsi="Arial" w:cs="Arial"/>
          <w:szCs w:val="20"/>
        </w:rPr>
        <w:t>Wykaz osób, skierowanych przez wykonawcę do realizacji zamówienia, wraz z informacjami na temat ich kwalifikacji zawodowych niezbędnych do wykonania zamówienia, doświadczenia, a także zakresu wykonywanych przez nie czynności oraz informacją o podstawie do dysponowania tymi osobami.</w:t>
      </w:r>
    </w:p>
    <w:p w14:paraId="26B223B9" w14:textId="77777777" w:rsidR="00F76242" w:rsidRPr="00134433" w:rsidRDefault="00F76242" w:rsidP="00F76242">
      <w:pPr>
        <w:shd w:val="clear" w:color="auto" w:fill="E7E6E6"/>
        <w:rPr>
          <w:rFonts w:ascii="Arial" w:hAnsi="Arial" w:cs="Arial"/>
          <w:szCs w:val="20"/>
        </w:rPr>
      </w:pPr>
      <w:r w:rsidRPr="00134433">
        <w:rPr>
          <w:rFonts w:ascii="Arial" w:hAnsi="Arial" w:cs="Arial"/>
          <w:b/>
          <w:szCs w:val="20"/>
        </w:rPr>
        <w:t>OŚWIADCZAM(Y), ŻE:</w:t>
      </w:r>
    </w:p>
    <w:p w14:paraId="1B1132BF" w14:textId="77777777" w:rsidR="00F76242" w:rsidRPr="00134433" w:rsidRDefault="00F76242" w:rsidP="00F76242">
      <w:pPr>
        <w:rPr>
          <w:rFonts w:ascii="Arial" w:hAnsi="Arial" w:cs="Arial"/>
          <w:szCs w:val="20"/>
        </w:rPr>
      </w:pPr>
      <w:r w:rsidRPr="00134433">
        <w:rPr>
          <w:rFonts w:ascii="Arial" w:hAnsi="Arial" w:cs="Arial"/>
          <w:szCs w:val="20"/>
        </w:rPr>
        <w:t>do realizacji niniejszego zamówienia zostaną skierowane  następujące osoby:</w:t>
      </w:r>
    </w:p>
    <w:tbl>
      <w:tblPr>
        <w:tblW w:w="4991" w:type="pct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58"/>
        <w:gridCol w:w="2823"/>
        <w:gridCol w:w="2243"/>
        <w:gridCol w:w="3524"/>
        <w:gridCol w:w="2114"/>
        <w:gridCol w:w="1831"/>
      </w:tblGrid>
      <w:tr w:rsidR="00BF66E3" w:rsidRPr="00134433" w14:paraId="3B1A7111" w14:textId="77777777" w:rsidTr="00BF66E3">
        <w:trPr>
          <w:trHeight w:val="767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48840" w14:textId="77777777" w:rsidR="00BF66E3" w:rsidRPr="00134433" w:rsidRDefault="00BF66E3" w:rsidP="00BF66E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34433">
              <w:rPr>
                <w:rFonts w:ascii="Arial" w:hAnsi="Arial" w:cs="Arial"/>
                <w:b/>
                <w:szCs w:val="20"/>
              </w:rPr>
              <w:t>l.p.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BE84C" w14:textId="77777777" w:rsidR="00BF66E3" w:rsidRPr="00134433" w:rsidRDefault="00BF66E3" w:rsidP="00BF66E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34433">
              <w:rPr>
                <w:rFonts w:ascii="Arial" w:hAnsi="Arial" w:cs="Arial"/>
                <w:b/>
                <w:szCs w:val="20"/>
              </w:rPr>
              <w:t>Imię i nazwisko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B9EEC" w14:textId="77777777" w:rsidR="00BF66E3" w:rsidRPr="00134433" w:rsidRDefault="00BF66E3" w:rsidP="00BF66E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34433">
              <w:rPr>
                <w:rFonts w:ascii="Arial" w:hAnsi="Arial" w:cs="Arial"/>
                <w:b/>
                <w:szCs w:val="20"/>
              </w:rPr>
              <w:t>Zakres wykonywanych czynności</w:t>
            </w:r>
            <w:r w:rsidRPr="00134433">
              <w:rPr>
                <w:rFonts w:ascii="Arial" w:hAnsi="Arial" w:cs="Arial"/>
                <w:szCs w:val="20"/>
              </w:rPr>
              <w:t xml:space="preserve"> </w:t>
            </w:r>
            <w:r w:rsidRPr="00134433">
              <w:rPr>
                <w:rFonts w:ascii="Arial" w:hAnsi="Arial" w:cs="Arial"/>
                <w:b/>
                <w:szCs w:val="20"/>
              </w:rPr>
              <w:t>przy realizacji niniejszego zamówienia</w:t>
            </w:r>
          </w:p>
          <w:p w14:paraId="085CB27B" w14:textId="77777777" w:rsidR="00BF66E3" w:rsidRPr="00134433" w:rsidRDefault="00BF66E3" w:rsidP="00BF66E3">
            <w:pPr>
              <w:jc w:val="center"/>
              <w:rPr>
                <w:rFonts w:ascii="Arial" w:hAnsi="Arial" w:cs="Arial"/>
                <w:szCs w:val="20"/>
              </w:rPr>
            </w:pPr>
            <w:r w:rsidRPr="00134433">
              <w:rPr>
                <w:rFonts w:ascii="Arial" w:hAnsi="Arial" w:cs="Arial"/>
                <w:b/>
                <w:szCs w:val="20"/>
              </w:rPr>
              <w:t>(przewidywana funkcja)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DE24" w14:textId="77777777" w:rsidR="00BF66E3" w:rsidRPr="00134433" w:rsidRDefault="00BF66E3" w:rsidP="00BF66E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34433">
              <w:rPr>
                <w:rFonts w:ascii="Arial" w:hAnsi="Arial" w:cs="Arial"/>
                <w:b/>
                <w:szCs w:val="20"/>
              </w:rPr>
              <w:t>Informacje potwierdzające spełnianie wymagań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1F387" w14:textId="77777777" w:rsidR="00BF66E3" w:rsidRPr="00134433" w:rsidRDefault="00BF66E3" w:rsidP="00BF66E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34433">
              <w:rPr>
                <w:rFonts w:ascii="Arial" w:hAnsi="Arial" w:cs="Arial"/>
                <w:b/>
                <w:szCs w:val="20"/>
              </w:rPr>
              <w:t>Doświadczenie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63D4" w14:textId="77777777" w:rsidR="00BF66E3" w:rsidRPr="00134433" w:rsidRDefault="00BF66E3" w:rsidP="00BF66E3">
            <w:pPr>
              <w:jc w:val="center"/>
              <w:rPr>
                <w:rFonts w:ascii="Arial" w:hAnsi="Arial" w:cs="Arial"/>
                <w:b/>
                <w:szCs w:val="20"/>
                <w:vertAlign w:val="superscript"/>
              </w:rPr>
            </w:pPr>
            <w:r w:rsidRPr="00134433">
              <w:rPr>
                <w:rFonts w:ascii="Arial" w:hAnsi="Arial" w:cs="Arial"/>
                <w:b/>
                <w:szCs w:val="20"/>
              </w:rPr>
              <w:t>Podstawa do dysponowania osobą</w:t>
            </w:r>
            <w:r w:rsidRPr="00134433">
              <w:rPr>
                <w:rFonts w:ascii="Arial" w:hAnsi="Arial" w:cs="Arial"/>
                <w:b/>
                <w:szCs w:val="20"/>
                <w:vertAlign w:val="superscript"/>
              </w:rPr>
              <w:t>1</w:t>
            </w:r>
          </w:p>
        </w:tc>
      </w:tr>
      <w:tr w:rsidR="00BF66E3" w:rsidRPr="00134433" w14:paraId="7A15DDC1" w14:textId="77777777" w:rsidTr="00BF66E3">
        <w:trPr>
          <w:trHeight w:val="1841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063BC" w14:textId="77777777" w:rsidR="00BF66E3" w:rsidRPr="00134433" w:rsidRDefault="00BF66E3" w:rsidP="009E7277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ECC81" w14:textId="77777777" w:rsidR="00BF66E3" w:rsidRPr="00134433" w:rsidRDefault="00BF66E3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86D52" w14:textId="77777777" w:rsidR="00BF66E3" w:rsidRPr="00134433" w:rsidRDefault="00BF66E3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BCEE" w14:textId="77777777" w:rsidR="00BF66E3" w:rsidRPr="00134433" w:rsidRDefault="00BF66E3" w:rsidP="00BF66E3">
            <w:pPr>
              <w:jc w:val="center"/>
              <w:rPr>
                <w:rFonts w:ascii="Arial" w:hAnsi="Arial" w:cs="Arial"/>
                <w:szCs w:val="20"/>
              </w:rPr>
            </w:pPr>
            <w:r w:rsidRPr="00134433">
              <w:rPr>
                <w:rFonts w:ascii="Arial" w:hAnsi="Arial" w:cs="Arial"/>
                <w:szCs w:val="20"/>
              </w:rPr>
              <w:t>Kwalifikacje i rodzaj uprawnień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BDA5" w14:textId="77777777" w:rsidR="00BF66E3" w:rsidRPr="00134433" w:rsidRDefault="00BF66E3" w:rsidP="00BF66E3">
            <w:pPr>
              <w:jc w:val="center"/>
              <w:rPr>
                <w:rFonts w:ascii="Arial" w:hAnsi="Arial" w:cs="Arial"/>
                <w:szCs w:val="20"/>
              </w:rPr>
            </w:pPr>
            <w:r w:rsidRPr="00134433">
              <w:rPr>
                <w:rFonts w:ascii="Arial" w:hAnsi="Arial" w:cs="Arial"/>
                <w:szCs w:val="20"/>
              </w:rPr>
              <w:t>Posiadanie aktualnego zaświadczenia</w:t>
            </w:r>
          </w:p>
          <w:p w14:paraId="1DCA2BD9" w14:textId="77777777" w:rsidR="00BF66E3" w:rsidRPr="00134433" w:rsidRDefault="00BF66E3" w:rsidP="00BF66E3">
            <w:pPr>
              <w:jc w:val="center"/>
              <w:rPr>
                <w:rFonts w:ascii="Arial" w:hAnsi="Arial" w:cs="Arial"/>
                <w:szCs w:val="20"/>
              </w:rPr>
            </w:pPr>
            <w:r w:rsidRPr="00134433">
              <w:rPr>
                <w:rFonts w:ascii="Arial" w:hAnsi="Arial" w:cs="Arial"/>
                <w:szCs w:val="20"/>
              </w:rPr>
              <w:t>o przynależności do właściwej izby sam. Zawodowego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F38E" w14:textId="77777777" w:rsidR="00BF66E3" w:rsidRPr="00134433" w:rsidRDefault="00BF66E3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729D" w14:textId="77777777" w:rsidR="00BF66E3" w:rsidRPr="00134433" w:rsidRDefault="00BF66E3" w:rsidP="009E7277">
            <w:pPr>
              <w:rPr>
                <w:rFonts w:ascii="Arial" w:hAnsi="Arial" w:cs="Arial"/>
                <w:szCs w:val="20"/>
              </w:rPr>
            </w:pPr>
          </w:p>
        </w:tc>
      </w:tr>
      <w:tr w:rsidR="00BF66E3" w:rsidRPr="00134433" w14:paraId="18E7A878" w14:textId="77777777" w:rsidTr="004375CA">
        <w:trPr>
          <w:trHeight w:val="1826"/>
        </w:trPr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92488" w14:textId="77777777" w:rsidR="00F76242" w:rsidRPr="00134433" w:rsidRDefault="00F76242" w:rsidP="009E7277">
            <w:pPr>
              <w:rPr>
                <w:rFonts w:ascii="Arial" w:hAnsi="Arial" w:cs="Arial"/>
                <w:bCs/>
                <w:szCs w:val="20"/>
              </w:rPr>
            </w:pPr>
            <w:r w:rsidRPr="00134433">
              <w:rPr>
                <w:rFonts w:ascii="Arial" w:hAnsi="Arial" w:cs="Arial"/>
                <w:bCs/>
                <w:szCs w:val="20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B5325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16ED6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A5CAA7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  <w:p w14:paraId="775C4A5F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1952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2D8B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DD4E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</w:tr>
      <w:tr w:rsidR="00BF66E3" w:rsidRPr="00134433" w14:paraId="6C38F586" w14:textId="77777777" w:rsidTr="004375CA">
        <w:trPr>
          <w:trHeight w:val="77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6C0BE" w14:textId="77777777" w:rsidR="00F76242" w:rsidRPr="00134433" w:rsidRDefault="00F76242" w:rsidP="009E7277">
            <w:pPr>
              <w:rPr>
                <w:rFonts w:ascii="Arial" w:hAnsi="Arial" w:cs="Arial"/>
                <w:bCs/>
                <w:szCs w:val="20"/>
              </w:rPr>
            </w:pPr>
            <w:r w:rsidRPr="00134433">
              <w:rPr>
                <w:rFonts w:ascii="Arial" w:hAnsi="Arial" w:cs="Arial"/>
                <w:bCs/>
                <w:szCs w:val="20"/>
              </w:rPr>
              <w:lastRenderedPageBreak/>
              <w:t>2.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CE587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  <w:p w14:paraId="454E6833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  <w:p w14:paraId="6C00459D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  <w:p w14:paraId="617B971D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  <w:p w14:paraId="5D610FC5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6E968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29BF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2F8509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A5D4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7DBA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</w:tr>
      <w:tr w:rsidR="00BF66E3" w:rsidRPr="00134433" w14:paraId="5A3A0FB7" w14:textId="77777777" w:rsidTr="004375CA">
        <w:trPr>
          <w:trHeight w:val="181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01548" w14:textId="77777777" w:rsidR="00F76242" w:rsidRPr="00134433" w:rsidRDefault="00F76242" w:rsidP="009E7277">
            <w:pPr>
              <w:rPr>
                <w:rFonts w:ascii="Arial" w:hAnsi="Arial" w:cs="Arial"/>
                <w:bCs/>
                <w:szCs w:val="20"/>
              </w:rPr>
            </w:pPr>
            <w:r w:rsidRPr="00134433">
              <w:rPr>
                <w:rFonts w:ascii="Arial" w:hAnsi="Arial" w:cs="Arial"/>
                <w:bCs/>
                <w:szCs w:val="20"/>
              </w:rPr>
              <w:t>3.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D51E2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B2611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2149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E9AF75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EF59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0CFE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0079B61A" w14:textId="77777777" w:rsidR="00F76242" w:rsidRPr="00134433" w:rsidRDefault="00F76242" w:rsidP="00F76242">
      <w:pPr>
        <w:rPr>
          <w:rFonts w:ascii="Arial" w:hAnsi="Arial" w:cs="Arial"/>
          <w:szCs w:val="20"/>
        </w:rPr>
      </w:pPr>
    </w:p>
    <w:p w14:paraId="584BB605" w14:textId="77777777" w:rsidR="00F76242" w:rsidRPr="00134433" w:rsidRDefault="00E039E0" w:rsidP="00F76242">
      <w:pPr>
        <w:rPr>
          <w:rFonts w:ascii="Arial" w:hAnsi="Arial" w:cs="Arial"/>
          <w:i/>
          <w:iCs/>
          <w:szCs w:val="20"/>
        </w:rPr>
      </w:pPr>
      <w:r w:rsidRPr="00134433">
        <w:rPr>
          <w:rFonts w:ascii="Arial" w:hAnsi="Arial" w:cs="Arial"/>
          <w:i/>
          <w:iCs/>
          <w:szCs w:val="20"/>
        </w:rPr>
        <w:t xml:space="preserve">1 </w:t>
      </w:r>
      <w:r w:rsidR="00F76242" w:rsidRPr="00134433">
        <w:rPr>
          <w:rFonts w:ascii="Arial" w:hAnsi="Arial" w:cs="Arial"/>
          <w:i/>
          <w:iCs/>
          <w:szCs w:val="20"/>
        </w:rPr>
        <w:t xml:space="preserve"> dysponowanie osobą na podstawie np. umowy o pracę, umowy zlecenia, umowy o dzieło, oddanie do dyspozycji przez inny podmiot.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</w:tblGrid>
      <w:tr w:rsidR="004052BC" w:rsidRPr="00134433" w14:paraId="38CE8A08" w14:textId="77777777" w:rsidTr="00CF3D04">
        <w:trPr>
          <w:trHeight w:val="74"/>
        </w:trPr>
        <w:tc>
          <w:tcPr>
            <w:tcW w:w="4427" w:type="dxa"/>
            <w:shd w:val="clear" w:color="auto" w:fill="auto"/>
          </w:tcPr>
          <w:p w14:paraId="6B92CEF5" w14:textId="77777777" w:rsidR="004052BC" w:rsidRPr="00134433" w:rsidRDefault="004052BC" w:rsidP="00E039E0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6921D49" w14:textId="77777777" w:rsidR="00E039E0" w:rsidRPr="00134433" w:rsidRDefault="00E039E0" w:rsidP="00E039E0">
      <w:pPr>
        <w:jc w:val="both"/>
        <w:rPr>
          <w:rFonts w:ascii="Arial" w:hAnsi="Arial" w:cs="Arial"/>
        </w:rPr>
      </w:pPr>
    </w:p>
    <w:p w14:paraId="6D6CE4E8" w14:textId="77777777" w:rsidR="00F76242" w:rsidRPr="00134433" w:rsidRDefault="00F76242" w:rsidP="00F4413A">
      <w:pPr>
        <w:jc w:val="both"/>
        <w:rPr>
          <w:rFonts w:ascii="Arial" w:hAnsi="Arial" w:cs="Arial"/>
          <w:sz w:val="18"/>
          <w:szCs w:val="18"/>
        </w:rPr>
      </w:pPr>
    </w:p>
    <w:sectPr w:rsidR="00F76242" w:rsidRPr="00134433" w:rsidSect="007271F4">
      <w:headerReference w:type="default" r:id="rId8"/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104DD" w14:textId="77777777" w:rsidR="00BF2886" w:rsidRDefault="00BF2886">
      <w:pPr>
        <w:spacing w:after="0" w:line="240" w:lineRule="auto"/>
      </w:pPr>
      <w:r>
        <w:separator/>
      </w:r>
    </w:p>
  </w:endnote>
  <w:endnote w:type="continuationSeparator" w:id="0">
    <w:p w14:paraId="4A041674" w14:textId="77777777" w:rsidR="00BF2886" w:rsidRDefault="00BF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8FF5D" w14:textId="77777777" w:rsidR="00BF2886" w:rsidRDefault="00BF2886">
      <w:pPr>
        <w:spacing w:after="0" w:line="240" w:lineRule="auto"/>
      </w:pPr>
      <w:r>
        <w:separator/>
      </w:r>
    </w:p>
  </w:footnote>
  <w:footnote w:type="continuationSeparator" w:id="0">
    <w:p w14:paraId="3998C155" w14:textId="77777777" w:rsidR="00BF2886" w:rsidRDefault="00BF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7B95C" w14:textId="77777777" w:rsidR="002067AF" w:rsidRDefault="002067AF" w:rsidP="00CF1CA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FD73A4"/>
    <w:multiLevelType w:val="hybridMultilevel"/>
    <w:tmpl w:val="3C168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E66A2"/>
    <w:multiLevelType w:val="hybridMultilevel"/>
    <w:tmpl w:val="4D761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C0A8D"/>
    <w:multiLevelType w:val="multilevel"/>
    <w:tmpl w:val="CC02E3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5152BB"/>
    <w:multiLevelType w:val="multilevel"/>
    <w:tmpl w:val="0B4E0E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 w15:restartNumberingAfterBreak="0">
    <w:nsid w:val="1E9913C8"/>
    <w:multiLevelType w:val="multilevel"/>
    <w:tmpl w:val="679EB748"/>
    <w:lvl w:ilvl="0">
      <w:start w:val="1"/>
      <w:numFmt w:val="lowerLetter"/>
      <w:lvlText w:val="%1)"/>
      <w:lvlJc w:val="left"/>
      <w:rPr>
        <w:rFonts w:ascii="Times New Roman" w:eastAsia="Andale Sans UI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7A64095"/>
    <w:multiLevelType w:val="multilevel"/>
    <w:tmpl w:val="C35C37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23019B7"/>
    <w:multiLevelType w:val="multilevel"/>
    <w:tmpl w:val="7850F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6F1C1E"/>
    <w:multiLevelType w:val="multilevel"/>
    <w:tmpl w:val="B470E4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6E76987"/>
    <w:multiLevelType w:val="hybridMultilevel"/>
    <w:tmpl w:val="DF3A4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E6BC3"/>
    <w:multiLevelType w:val="hybridMultilevel"/>
    <w:tmpl w:val="4B16F3DC"/>
    <w:lvl w:ilvl="0" w:tplc="A72E2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A5A8A"/>
    <w:multiLevelType w:val="multilevel"/>
    <w:tmpl w:val="5FB8A9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1906A81"/>
    <w:multiLevelType w:val="multilevel"/>
    <w:tmpl w:val="3DE27B1E"/>
    <w:styleLink w:val="WW8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82271FC"/>
    <w:multiLevelType w:val="multilevel"/>
    <w:tmpl w:val="1C7E83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CD52312"/>
    <w:multiLevelType w:val="multilevel"/>
    <w:tmpl w:val="365027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D2403CB"/>
    <w:multiLevelType w:val="hybridMultilevel"/>
    <w:tmpl w:val="EF5A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34812"/>
    <w:multiLevelType w:val="hybridMultilevel"/>
    <w:tmpl w:val="077A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52025"/>
    <w:multiLevelType w:val="hybridMultilevel"/>
    <w:tmpl w:val="B83A42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C1701"/>
    <w:multiLevelType w:val="multilevel"/>
    <w:tmpl w:val="57E6A93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4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14416AA"/>
    <w:multiLevelType w:val="hybridMultilevel"/>
    <w:tmpl w:val="121E89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85769"/>
    <w:multiLevelType w:val="multilevel"/>
    <w:tmpl w:val="2210367C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79B608C3"/>
    <w:multiLevelType w:val="multilevel"/>
    <w:tmpl w:val="83A2444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8" w15:restartNumberingAfterBreak="0">
    <w:nsid w:val="7E8B6D47"/>
    <w:multiLevelType w:val="multilevel"/>
    <w:tmpl w:val="02B2CA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EB96216"/>
    <w:multiLevelType w:val="multilevel"/>
    <w:tmpl w:val="71CADEB0"/>
    <w:lvl w:ilvl="0">
      <w:start w:val="1"/>
      <w:numFmt w:val="decimal"/>
      <w:lvlText w:val="%1."/>
      <w:lvlJc w:val="left"/>
      <w:pPr>
        <w:ind w:left="285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24"/>
  </w:num>
  <w:num w:numId="3">
    <w:abstractNumId w:val="26"/>
  </w:num>
  <w:num w:numId="4">
    <w:abstractNumId w:val="23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5"/>
  </w:num>
  <w:num w:numId="7">
    <w:abstractNumId w:val="20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9"/>
  </w:num>
  <w:num w:numId="11">
    <w:abstractNumId w:val="12"/>
  </w:num>
  <w:num w:numId="12">
    <w:abstractNumId w:val="29"/>
  </w:num>
  <w:num w:numId="13">
    <w:abstractNumId w:val="29"/>
    <w:lvlOverride w:ilvl="0">
      <w:startOverride w:val="1"/>
    </w:lvlOverride>
  </w:num>
  <w:num w:numId="14">
    <w:abstractNumId w:val="2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2"/>
  </w:num>
  <w:num w:numId="21">
    <w:abstractNumId w:val="14"/>
  </w:num>
  <w:num w:numId="22">
    <w:abstractNumId w:val="15"/>
  </w:num>
  <w:num w:numId="23">
    <w:abstractNumId w:val="19"/>
  </w:num>
  <w:num w:numId="24">
    <w:abstractNumId w:val="17"/>
  </w:num>
  <w:num w:numId="25">
    <w:abstractNumId w:val="18"/>
  </w:num>
  <w:num w:numId="26">
    <w:abstractNumId w:val="11"/>
  </w:num>
  <w:num w:numId="27">
    <w:abstractNumId w:val="8"/>
  </w:num>
  <w:num w:numId="28">
    <w:abstractNumId w:val="16"/>
  </w:num>
  <w:num w:numId="29">
    <w:abstractNumId w:val="28"/>
  </w:num>
  <w:num w:numId="30">
    <w:abstractNumId w:val="17"/>
    <w:lvlOverride w:ilvl="0">
      <w:startOverride w:val="1"/>
    </w:lvlOverride>
  </w:num>
  <w:num w:numId="31">
    <w:abstractNumId w:val="5"/>
  </w:num>
  <w:num w:numId="32">
    <w:abstractNumId w:val="7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24"/>
    <w:rsid w:val="000244DC"/>
    <w:rsid w:val="00045E19"/>
    <w:rsid w:val="0004682F"/>
    <w:rsid w:val="000642B5"/>
    <w:rsid w:val="00074F2C"/>
    <w:rsid w:val="00083962"/>
    <w:rsid w:val="000D6673"/>
    <w:rsid w:val="000E057B"/>
    <w:rsid w:val="000F626D"/>
    <w:rsid w:val="0010044E"/>
    <w:rsid w:val="001056D7"/>
    <w:rsid w:val="00105F91"/>
    <w:rsid w:val="0012691E"/>
    <w:rsid w:val="00131463"/>
    <w:rsid w:val="00134389"/>
    <w:rsid w:val="00134433"/>
    <w:rsid w:val="00155782"/>
    <w:rsid w:val="00173CFC"/>
    <w:rsid w:val="00183F49"/>
    <w:rsid w:val="0019284A"/>
    <w:rsid w:val="001C5386"/>
    <w:rsid w:val="001D2073"/>
    <w:rsid w:val="001D6DD3"/>
    <w:rsid w:val="001E4EEB"/>
    <w:rsid w:val="001E5383"/>
    <w:rsid w:val="001E5D82"/>
    <w:rsid w:val="002067AF"/>
    <w:rsid w:val="0021097F"/>
    <w:rsid w:val="00220D2E"/>
    <w:rsid w:val="00237696"/>
    <w:rsid w:val="002376F2"/>
    <w:rsid w:val="00242272"/>
    <w:rsid w:val="0025137F"/>
    <w:rsid w:val="00251FC1"/>
    <w:rsid w:val="002523DD"/>
    <w:rsid w:val="0025686F"/>
    <w:rsid w:val="00261563"/>
    <w:rsid w:val="00273165"/>
    <w:rsid w:val="002776CD"/>
    <w:rsid w:val="00293261"/>
    <w:rsid w:val="002A6288"/>
    <w:rsid w:val="002A7A78"/>
    <w:rsid w:val="002C3A53"/>
    <w:rsid w:val="002D3705"/>
    <w:rsid w:val="002D6B2E"/>
    <w:rsid w:val="002D7898"/>
    <w:rsid w:val="00301B4A"/>
    <w:rsid w:val="00320591"/>
    <w:rsid w:val="00325AE9"/>
    <w:rsid w:val="003373BB"/>
    <w:rsid w:val="00353BE3"/>
    <w:rsid w:val="00357AE1"/>
    <w:rsid w:val="00364B8B"/>
    <w:rsid w:val="0036784B"/>
    <w:rsid w:val="003679FA"/>
    <w:rsid w:val="0037612D"/>
    <w:rsid w:val="003942F9"/>
    <w:rsid w:val="003B119F"/>
    <w:rsid w:val="003B5F80"/>
    <w:rsid w:val="003D0F44"/>
    <w:rsid w:val="004052BC"/>
    <w:rsid w:val="00411D25"/>
    <w:rsid w:val="00423D5E"/>
    <w:rsid w:val="0043322C"/>
    <w:rsid w:val="004353D5"/>
    <w:rsid w:val="004375CA"/>
    <w:rsid w:val="004729FD"/>
    <w:rsid w:val="0047682F"/>
    <w:rsid w:val="00484C64"/>
    <w:rsid w:val="004855D5"/>
    <w:rsid w:val="00494CE1"/>
    <w:rsid w:val="004D5B71"/>
    <w:rsid w:val="004E1CC6"/>
    <w:rsid w:val="004F1F67"/>
    <w:rsid w:val="004F52D3"/>
    <w:rsid w:val="00514524"/>
    <w:rsid w:val="005161B2"/>
    <w:rsid w:val="0052745D"/>
    <w:rsid w:val="00531FB4"/>
    <w:rsid w:val="00545220"/>
    <w:rsid w:val="00561F79"/>
    <w:rsid w:val="00567365"/>
    <w:rsid w:val="005675AA"/>
    <w:rsid w:val="00571856"/>
    <w:rsid w:val="00571A4E"/>
    <w:rsid w:val="00582EFC"/>
    <w:rsid w:val="00591734"/>
    <w:rsid w:val="005917B5"/>
    <w:rsid w:val="005A3023"/>
    <w:rsid w:val="005E107C"/>
    <w:rsid w:val="005F53B5"/>
    <w:rsid w:val="005F6B58"/>
    <w:rsid w:val="00617E4F"/>
    <w:rsid w:val="0062546C"/>
    <w:rsid w:val="0062571D"/>
    <w:rsid w:val="0063781E"/>
    <w:rsid w:val="00642991"/>
    <w:rsid w:val="00642E12"/>
    <w:rsid w:val="00650D95"/>
    <w:rsid w:val="006573AB"/>
    <w:rsid w:val="00664807"/>
    <w:rsid w:val="00671967"/>
    <w:rsid w:val="006820A0"/>
    <w:rsid w:val="0069313F"/>
    <w:rsid w:val="006A1495"/>
    <w:rsid w:val="006A2212"/>
    <w:rsid w:val="006D5C30"/>
    <w:rsid w:val="006F1B42"/>
    <w:rsid w:val="006F33F9"/>
    <w:rsid w:val="006F462A"/>
    <w:rsid w:val="007039E4"/>
    <w:rsid w:val="007233BF"/>
    <w:rsid w:val="007271F4"/>
    <w:rsid w:val="00735559"/>
    <w:rsid w:val="0074592F"/>
    <w:rsid w:val="00765EC3"/>
    <w:rsid w:val="007662EA"/>
    <w:rsid w:val="0077592E"/>
    <w:rsid w:val="00786E19"/>
    <w:rsid w:val="007C7C9F"/>
    <w:rsid w:val="007E0011"/>
    <w:rsid w:val="007F02E3"/>
    <w:rsid w:val="007F7864"/>
    <w:rsid w:val="0080578E"/>
    <w:rsid w:val="008359F9"/>
    <w:rsid w:val="00842CCF"/>
    <w:rsid w:val="00846C71"/>
    <w:rsid w:val="00852F92"/>
    <w:rsid w:val="00890390"/>
    <w:rsid w:val="00890B55"/>
    <w:rsid w:val="008B48F3"/>
    <w:rsid w:val="008C153F"/>
    <w:rsid w:val="008D300B"/>
    <w:rsid w:val="008D5F62"/>
    <w:rsid w:val="00900195"/>
    <w:rsid w:val="00905F57"/>
    <w:rsid w:val="0091192D"/>
    <w:rsid w:val="00930B23"/>
    <w:rsid w:val="0093539E"/>
    <w:rsid w:val="00965CE2"/>
    <w:rsid w:val="00993CEA"/>
    <w:rsid w:val="009A3466"/>
    <w:rsid w:val="009C0935"/>
    <w:rsid w:val="009D49D8"/>
    <w:rsid w:val="009E7277"/>
    <w:rsid w:val="00A013D0"/>
    <w:rsid w:val="00A1266C"/>
    <w:rsid w:val="00A23FD5"/>
    <w:rsid w:val="00A23FE5"/>
    <w:rsid w:val="00A24499"/>
    <w:rsid w:val="00A31679"/>
    <w:rsid w:val="00A34695"/>
    <w:rsid w:val="00A47215"/>
    <w:rsid w:val="00A47E07"/>
    <w:rsid w:val="00A63704"/>
    <w:rsid w:val="00A75D28"/>
    <w:rsid w:val="00AC0453"/>
    <w:rsid w:val="00AC6628"/>
    <w:rsid w:val="00AD1D2F"/>
    <w:rsid w:val="00AE4172"/>
    <w:rsid w:val="00B1347A"/>
    <w:rsid w:val="00B13E7A"/>
    <w:rsid w:val="00B1408E"/>
    <w:rsid w:val="00B25697"/>
    <w:rsid w:val="00B354AD"/>
    <w:rsid w:val="00B35778"/>
    <w:rsid w:val="00B55DF2"/>
    <w:rsid w:val="00B63C54"/>
    <w:rsid w:val="00B7580F"/>
    <w:rsid w:val="00B75957"/>
    <w:rsid w:val="00B94EE6"/>
    <w:rsid w:val="00BA5B5F"/>
    <w:rsid w:val="00BB233E"/>
    <w:rsid w:val="00BC3EE4"/>
    <w:rsid w:val="00BC5A65"/>
    <w:rsid w:val="00BE736C"/>
    <w:rsid w:val="00BF2886"/>
    <w:rsid w:val="00BF66E3"/>
    <w:rsid w:val="00C02450"/>
    <w:rsid w:val="00C1403C"/>
    <w:rsid w:val="00C16A85"/>
    <w:rsid w:val="00C2465E"/>
    <w:rsid w:val="00C663E1"/>
    <w:rsid w:val="00C70D06"/>
    <w:rsid w:val="00C90870"/>
    <w:rsid w:val="00CA3969"/>
    <w:rsid w:val="00CA6206"/>
    <w:rsid w:val="00CD64C7"/>
    <w:rsid w:val="00CE3BAB"/>
    <w:rsid w:val="00CE4CA2"/>
    <w:rsid w:val="00CE7D99"/>
    <w:rsid w:val="00CF1CA8"/>
    <w:rsid w:val="00CF3D04"/>
    <w:rsid w:val="00D01531"/>
    <w:rsid w:val="00D10617"/>
    <w:rsid w:val="00D52A7E"/>
    <w:rsid w:val="00D570B6"/>
    <w:rsid w:val="00D608F5"/>
    <w:rsid w:val="00D6319E"/>
    <w:rsid w:val="00D73585"/>
    <w:rsid w:val="00D91446"/>
    <w:rsid w:val="00DA3725"/>
    <w:rsid w:val="00DA7CA5"/>
    <w:rsid w:val="00DB7D7D"/>
    <w:rsid w:val="00DD3F37"/>
    <w:rsid w:val="00E03854"/>
    <w:rsid w:val="00E039E0"/>
    <w:rsid w:val="00E04F05"/>
    <w:rsid w:val="00E06075"/>
    <w:rsid w:val="00E35733"/>
    <w:rsid w:val="00E37790"/>
    <w:rsid w:val="00E60934"/>
    <w:rsid w:val="00E84AB4"/>
    <w:rsid w:val="00E9474D"/>
    <w:rsid w:val="00E9682E"/>
    <w:rsid w:val="00EB6543"/>
    <w:rsid w:val="00ED02B9"/>
    <w:rsid w:val="00ED6591"/>
    <w:rsid w:val="00EF4F3F"/>
    <w:rsid w:val="00F0364C"/>
    <w:rsid w:val="00F05A6C"/>
    <w:rsid w:val="00F05A9F"/>
    <w:rsid w:val="00F1618E"/>
    <w:rsid w:val="00F17638"/>
    <w:rsid w:val="00F20723"/>
    <w:rsid w:val="00F3677C"/>
    <w:rsid w:val="00F368B4"/>
    <w:rsid w:val="00F42A70"/>
    <w:rsid w:val="00F4413A"/>
    <w:rsid w:val="00F4730E"/>
    <w:rsid w:val="00F616DD"/>
    <w:rsid w:val="00F76242"/>
    <w:rsid w:val="00F90C6E"/>
    <w:rsid w:val="00FA1887"/>
    <w:rsid w:val="00FB1777"/>
    <w:rsid w:val="00FB6120"/>
    <w:rsid w:val="00FB791A"/>
    <w:rsid w:val="00FC016B"/>
    <w:rsid w:val="00FD11C6"/>
    <w:rsid w:val="00FD60E9"/>
    <w:rsid w:val="00FF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F2C93"/>
  <w15:chartTrackingRefBased/>
  <w15:docId w15:val="{149F8FFA-4930-427C-A0CA-A92227F2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5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524"/>
  </w:style>
  <w:style w:type="paragraph" w:styleId="Akapitzlist">
    <w:name w:val="List Paragraph"/>
    <w:basedOn w:val="Normalny"/>
    <w:qFormat/>
    <w:rsid w:val="00514524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51452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Bezlisty"/>
    <w:rsid w:val="00D570B6"/>
    <w:pPr>
      <w:numPr>
        <w:numId w:val="2"/>
      </w:numPr>
    </w:pPr>
  </w:style>
  <w:style w:type="numbering" w:customStyle="1" w:styleId="WW8Num1">
    <w:name w:val="WW8Num1"/>
    <w:basedOn w:val="Bezlisty"/>
    <w:rsid w:val="00D570B6"/>
    <w:pPr>
      <w:numPr>
        <w:numId w:val="3"/>
      </w:numPr>
    </w:pPr>
  </w:style>
  <w:style w:type="character" w:styleId="Hipercze">
    <w:name w:val="Hyperlink"/>
    <w:uiPriority w:val="99"/>
    <w:unhideWhenUsed/>
    <w:rsid w:val="00B63C5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A7E"/>
  </w:style>
  <w:style w:type="table" w:styleId="Tabela-Siatka">
    <w:name w:val="Table Grid"/>
    <w:basedOn w:val="Standardowy"/>
    <w:uiPriority w:val="59"/>
    <w:rsid w:val="00423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A4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71A4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71A4E"/>
    <w:rPr>
      <w:vertAlign w:val="superscript"/>
    </w:rPr>
  </w:style>
  <w:style w:type="numbering" w:customStyle="1" w:styleId="WW8Num18">
    <w:name w:val="WW8Num18"/>
    <w:basedOn w:val="Bezlisty"/>
    <w:rsid w:val="005A3023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4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9144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024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45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024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4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45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4273-EA78-4B94-A8DA-1F9A1991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cp:lastModifiedBy>Customer</cp:lastModifiedBy>
  <cp:revision>13</cp:revision>
  <cp:lastPrinted>2020-08-11T10:38:00Z</cp:lastPrinted>
  <dcterms:created xsi:type="dcterms:W3CDTF">2023-11-08T14:02:00Z</dcterms:created>
  <dcterms:modified xsi:type="dcterms:W3CDTF">2024-04-15T11:42:00Z</dcterms:modified>
</cp:coreProperties>
</file>